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5E" w:rsidRDefault="0071705E" w:rsidP="0071705E">
      <w:pPr>
        <w:pStyle w:val="Tytu"/>
        <w:tabs>
          <w:tab w:val="center" w:pos="0"/>
        </w:tabs>
        <w:ind w:right="6376"/>
        <w:jc w:val="left"/>
        <w:rPr>
          <w:bCs/>
          <w:szCs w:val="22"/>
        </w:rPr>
      </w:pPr>
      <w:r>
        <w:rPr>
          <w:bCs/>
          <w:szCs w:val="22"/>
        </w:rPr>
        <w:t xml:space="preserve">       Z A T W I E R D Z A M</w:t>
      </w:r>
    </w:p>
    <w:p w:rsidR="00333C97" w:rsidRDefault="00333C97" w:rsidP="0071705E">
      <w:pPr>
        <w:pStyle w:val="Tytu"/>
        <w:tabs>
          <w:tab w:val="center" w:pos="0"/>
        </w:tabs>
        <w:ind w:right="6376"/>
        <w:jc w:val="left"/>
        <w:rPr>
          <w:bCs/>
          <w:szCs w:val="22"/>
        </w:rPr>
      </w:pPr>
    </w:p>
    <w:p w:rsidR="00333C97" w:rsidRDefault="00333C97" w:rsidP="0071705E">
      <w:pPr>
        <w:pStyle w:val="Tytu"/>
        <w:tabs>
          <w:tab w:val="center" w:pos="0"/>
        </w:tabs>
        <w:ind w:right="6376"/>
        <w:jc w:val="left"/>
        <w:rPr>
          <w:bCs/>
          <w:sz w:val="20"/>
        </w:rPr>
      </w:pPr>
      <w:r>
        <w:rPr>
          <w:bCs/>
          <w:szCs w:val="22"/>
        </w:rPr>
        <w:t xml:space="preserve">                 </w:t>
      </w:r>
      <w:r>
        <w:rPr>
          <w:bCs/>
          <w:sz w:val="20"/>
        </w:rPr>
        <w:t xml:space="preserve">Dyrektor </w:t>
      </w:r>
    </w:p>
    <w:p w:rsidR="0071705E" w:rsidRPr="00333C97" w:rsidRDefault="00333C97" w:rsidP="00333C97">
      <w:pPr>
        <w:pStyle w:val="Tytu"/>
        <w:tabs>
          <w:tab w:val="center" w:pos="0"/>
        </w:tabs>
        <w:ind w:right="6376"/>
        <w:jc w:val="left"/>
        <w:rPr>
          <w:b w:val="0"/>
          <w:bCs/>
          <w:sz w:val="20"/>
        </w:rPr>
      </w:pPr>
      <w:r>
        <w:rPr>
          <w:bCs/>
          <w:sz w:val="20"/>
        </w:rPr>
        <w:t xml:space="preserve">      mgr Emilia Błaszkiewicz</w:t>
      </w:r>
    </w:p>
    <w:p w:rsidR="0071705E" w:rsidRDefault="0071705E" w:rsidP="0071705E">
      <w:pPr>
        <w:spacing w:after="0" w:line="240" w:lineRule="auto"/>
        <w:rPr>
          <w:rFonts w:ascii="Times New Roman" w:hAnsi="Times New Roman" w:cs="Times New Roman"/>
        </w:rPr>
      </w:pPr>
      <w:r>
        <w:rPr>
          <w:rFonts w:ascii="Times New Roman" w:hAnsi="Times New Roman" w:cs="Times New Roman"/>
        </w:rPr>
        <w:t>.........................................................</w:t>
      </w:r>
    </w:p>
    <w:p w:rsidR="0071705E" w:rsidRDefault="0071705E" w:rsidP="0071705E">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71705E" w:rsidRDefault="0071705E" w:rsidP="0071705E">
      <w:pPr>
        <w:spacing w:after="0" w:line="240" w:lineRule="auto"/>
        <w:ind w:left="720"/>
        <w:rPr>
          <w:rFonts w:ascii="Times New Roman" w:hAnsi="Times New Roman" w:cs="Times New Roman"/>
        </w:rPr>
      </w:pPr>
    </w:p>
    <w:p w:rsidR="0071705E" w:rsidRDefault="0071705E" w:rsidP="0071705E">
      <w:pPr>
        <w:spacing w:after="0" w:line="240" w:lineRule="auto"/>
        <w:jc w:val="center"/>
        <w:rPr>
          <w:rFonts w:ascii="Times New Roman" w:hAnsi="Times New Roman" w:cs="Times New Roman"/>
          <w:b/>
          <w:color w:val="FF0000"/>
          <w:sz w:val="32"/>
          <w:szCs w:val="32"/>
        </w:rPr>
      </w:pPr>
    </w:p>
    <w:p w:rsidR="0071705E" w:rsidRDefault="0071705E" w:rsidP="0071705E">
      <w:pPr>
        <w:pStyle w:val="Tytu"/>
        <w:rPr>
          <w:iCs/>
          <w:szCs w:val="22"/>
          <w:u w:val="single"/>
        </w:rPr>
      </w:pPr>
    </w:p>
    <w:p w:rsidR="0071705E" w:rsidRDefault="0071705E" w:rsidP="0071705E">
      <w:pPr>
        <w:pStyle w:val="Tytu"/>
        <w:rPr>
          <w:iCs/>
          <w:sz w:val="28"/>
          <w:szCs w:val="28"/>
        </w:rPr>
      </w:pPr>
      <w:r>
        <w:rPr>
          <w:iCs/>
          <w:sz w:val="28"/>
          <w:szCs w:val="28"/>
        </w:rPr>
        <w:t xml:space="preserve">S P E C Y F I K A C J A    I S T O T N Y C H  </w:t>
      </w:r>
    </w:p>
    <w:p w:rsidR="0071705E" w:rsidRDefault="0071705E" w:rsidP="0071705E">
      <w:pPr>
        <w:pStyle w:val="Tytu"/>
        <w:rPr>
          <w:iCs/>
          <w:sz w:val="28"/>
          <w:szCs w:val="28"/>
        </w:rPr>
      </w:pPr>
      <w:r>
        <w:rPr>
          <w:iCs/>
          <w:sz w:val="28"/>
          <w:szCs w:val="28"/>
        </w:rPr>
        <w:t xml:space="preserve">W A R U N K Ó W    Z A M Ó W I E N I A </w:t>
      </w:r>
    </w:p>
    <w:p w:rsidR="0071705E" w:rsidRDefault="0071705E" w:rsidP="0071705E">
      <w:pPr>
        <w:pStyle w:val="Tytu"/>
        <w:rPr>
          <w:iCs/>
          <w:sz w:val="28"/>
          <w:szCs w:val="28"/>
        </w:rPr>
      </w:pPr>
      <w:r>
        <w:rPr>
          <w:iCs/>
          <w:sz w:val="28"/>
          <w:szCs w:val="28"/>
        </w:rPr>
        <w:t xml:space="preserve">(SIWZ) </w:t>
      </w:r>
    </w:p>
    <w:p w:rsidR="0071705E" w:rsidRDefault="0071705E" w:rsidP="0071705E">
      <w:pPr>
        <w:pStyle w:val="Tytu"/>
        <w:rPr>
          <w:iCs/>
          <w:sz w:val="28"/>
          <w:szCs w:val="28"/>
        </w:rPr>
      </w:pPr>
    </w:p>
    <w:p w:rsidR="0071705E" w:rsidRPr="004D4343" w:rsidRDefault="0071705E" w:rsidP="0071705E">
      <w:pPr>
        <w:pStyle w:val="Tytu"/>
        <w:rPr>
          <w:iCs/>
          <w:sz w:val="28"/>
          <w:szCs w:val="28"/>
        </w:rPr>
      </w:pPr>
      <w:r>
        <w:rPr>
          <w:iCs/>
          <w:sz w:val="28"/>
          <w:szCs w:val="28"/>
        </w:rPr>
        <w:t>Nr postępowania Adm</w:t>
      </w:r>
      <w:r w:rsidRPr="004D4343">
        <w:rPr>
          <w:iCs/>
          <w:sz w:val="28"/>
          <w:szCs w:val="28"/>
        </w:rPr>
        <w:t>.26.</w:t>
      </w:r>
      <w:r w:rsidR="004D4343" w:rsidRPr="004D4343">
        <w:rPr>
          <w:iCs/>
          <w:sz w:val="28"/>
          <w:szCs w:val="28"/>
        </w:rPr>
        <w:t>5</w:t>
      </w:r>
      <w:r w:rsidRPr="004D4343">
        <w:rPr>
          <w:iCs/>
          <w:sz w:val="28"/>
          <w:szCs w:val="28"/>
        </w:rPr>
        <w:t>.201</w:t>
      </w:r>
      <w:r w:rsidR="007F5852" w:rsidRPr="004D4343">
        <w:rPr>
          <w:iCs/>
          <w:sz w:val="28"/>
          <w:szCs w:val="28"/>
        </w:rPr>
        <w:t>8</w:t>
      </w:r>
    </w:p>
    <w:p w:rsidR="0071705E" w:rsidRDefault="0071705E" w:rsidP="00333C97">
      <w:pPr>
        <w:pStyle w:val="Tytu"/>
        <w:jc w:val="left"/>
        <w:rPr>
          <w:iCs/>
          <w:sz w:val="28"/>
          <w:szCs w:val="28"/>
        </w:rPr>
      </w:pPr>
    </w:p>
    <w:p w:rsidR="0071705E" w:rsidRDefault="0071705E" w:rsidP="0071705E">
      <w:pPr>
        <w:pStyle w:val="Tytu"/>
        <w:rPr>
          <w:b w:val="0"/>
          <w:bCs/>
          <w:iCs/>
          <w:szCs w:val="22"/>
        </w:rPr>
      </w:pPr>
    </w:p>
    <w:p w:rsidR="0071705E" w:rsidRDefault="0071705E" w:rsidP="0071705E">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71705E" w:rsidRDefault="0071705E" w:rsidP="0071705E">
      <w:pPr>
        <w:spacing w:after="0" w:line="240" w:lineRule="auto"/>
        <w:jc w:val="both"/>
        <w:rPr>
          <w:rFonts w:ascii="Times New Roman" w:hAnsi="Times New Roman" w:cs="Times New Roman"/>
          <w:bCs/>
          <w:szCs w:val="24"/>
        </w:rPr>
      </w:pPr>
    </w:p>
    <w:p w:rsidR="0071705E" w:rsidRDefault="0071705E" w:rsidP="0071705E">
      <w:pPr>
        <w:ind w:left="540"/>
        <w:rPr>
          <w:rFonts w:ascii="Times New Roman" w:hAnsi="Times New Roman" w:cs="Times New Roman"/>
          <w:lang w:eastAsia="pl-PL"/>
        </w:rPr>
      </w:pPr>
      <w:r>
        <w:rPr>
          <w:rFonts w:ascii="Times New Roman" w:hAnsi="Times New Roman" w:cs="Times New Roman"/>
          <w:b/>
          <w:bCs/>
        </w:rPr>
        <w:t xml:space="preserve">Nabywca: </w:t>
      </w:r>
      <w:r>
        <w:rPr>
          <w:rFonts w:ascii="Times New Roman" w:hAnsi="Times New Roman" w:cs="Times New Roman"/>
          <w:lang w:eastAsia="pl-PL"/>
        </w:rPr>
        <w:t>Gmina Kielce, 25-303 Kielce, ul. Rynek 1, NIP 657-261-73-25</w:t>
      </w:r>
    </w:p>
    <w:p w:rsidR="0071705E" w:rsidRDefault="0071705E" w:rsidP="0071705E">
      <w:pPr>
        <w:spacing w:after="0" w:line="240" w:lineRule="auto"/>
        <w:ind w:firstLine="540"/>
        <w:jc w:val="both"/>
        <w:rPr>
          <w:rFonts w:ascii="Times New Roman" w:hAnsi="Times New Roman" w:cs="Times New Roman"/>
          <w:bCs/>
        </w:rPr>
      </w:pPr>
      <w:r>
        <w:rPr>
          <w:rFonts w:ascii="Times New Roman" w:hAnsi="Times New Roman" w:cs="Times New Roman"/>
          <w:b/>
          <w:bCs/>
        </w:rPr>
        <w:t xml:space="preserve">Odbiorca: </w:t>
      </w:r>
      <w:r>
        <w:rPr>
          <w:rFonts w:ascii="Times New Roman" w:hAnsi="Times New Roman" w:cs="Times New Roman"/>
          <w:bCs/>
        </w:rPr>
        <w:t xml:space="preserve">Miejska Kuchnia Cateringowa w Kielcach, 25-723 Kielce, ul. Piekoszowska 36a, </w:t>
      </w:r>
    </w:p>
    <w:p w:rsidR="0071705E" w:rsidRDefault="0071705E" w:rsidP="0071705E">
      <w:pPr>
        <w:spacing w:after="0" w:line="240" w:lineRule="auto"/>
        <w:ind w:firstLine="540"/>
        <w:jc w:val="both"/>
        <w:rPr>
          <w:rFonts w:ascii="Times New Roman" w:hAnsi="Times New Roman" w:cs="Times New Roman"/>
          <w:bCs/>
        </w:rPr>
      </w:pPr>
      <w:r>
        <w:rPr>
          <w:rFonts w:ascii="Times New Roman" w:hAnsi="Times New Roman" w:cs="Times New Roman"/>
          <w:bCs/>
        </w:rPr>
        <w:t xml:space="preserve">                 REGON: 260350684, NIP: 959-188-23-14, Tel./fax.:  /41/ 344-37-30</w:t>
      </w:r>
    </w:p>
    <w:p w:rsidR="0071705E" w:rsidRDefault="0071705E" w:rsidP="0071705E">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8" w:history="1">
        <w:r>
          <w:rPr>
            <w:rStyle w:val="Hipercze"/>
            <w:rFonts w:ascii="Times New Roman" w:hAnsi="Times New Roman" w:cs="Times New Roman"/>
            <w:bCs/>
          </w:rPr>
          <w:t>www.bip.kielce.eu/web/guest/422</w:t>
        </w:r>
      </w:hyperlink>
    </w:p>
    <w:p w:rsidR="0071705E" w:rsidRDefault="0071705E" w:rsidP="0071705E">
      <w:pPr>
        <w:spacing w:after="0" w:line="240" w:lineRule="auto"/>
        <w:ind w:right="-646" w:firstLine="540"/>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71705E" w:rsidRDefault="0071705E" w:rsidP="0071705E">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71705E" w:rsidRDefault="0071705E" w:rsidP="0071705E">
      <w:pPr>
        <w:spacing w:after="0" w:line="240" w:lineRule="auto"/>
        <w:rPr>
          <w:rFonts w:ascii="Times New Roman" w:hAnsi="Times New Roman" w:cs="Times New Roman"/>
        </w:rPr>
      </w:pPr>
    </w:p>
    <w:p w:rsidR="0071705E" w:rsidRDefault="0071705E" w:rsidP="0071705E">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71705E" w:rsidRDefault="0071705E" w:rsidP="0071705E">
      <w:pPr>
        <w:pStyle w:val="Nagwek4"/>
        <w:ind w:left="540"/>
        <w:jc w:val="both"/>
        <w:rPr>
          <w:rFonts w:ascii="Times New Roman" w:hAnsi="Times New Roman"/>
          <w:b w:val="0"/>
          <w:color w:val="auto"/>
          <w:szCs w:val="22"/>
          <w:u w:val="none"/>
        </w:rPr>
      </w:pPr>
    </w:p>
    <w:p w:rsidR="0071705E" w:rsidRDefault="0071705E" w:rsidP="0071705E">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Postępowanie jest prowadzone w trybie PRZETARGU NIEOGRANICZONEGO o wartości poniżej 2</w:t>
      </w:r>
      <w:r w:rsidR="00BA65A9">
        <w:rPr>
          <w:rFonts w:ascii="Times New Roman" w:hAnsi="Times New Roman"/>
          <w:b w:val="0"/>
          <w:color w:val="auto"/>
          <w:szCs w:val="22"/>
          <w:u w:val="none"/>
        </w:rPr>
        <w:t>21</w:t>
      </w:r>
      <w:r>
        <w:rPr>
          <w:rFonts w:ascii="Times New Roman" w:hAnsi="Times New Roman"/>
          <w:b w:val="0"/>
          <w:color w:val="auto"/>
          <w:szCs w:val="22"/>
          <w:u w:val="none"/>
        </w:rPr>
        <w:t xml:space="preserve"> 000 € na podstawie art. 39 – 46 ustawy z dnia 29 stycznia 2004 r. Prawo zamówień publicznych (tekst jednolity </w:t>
      </w:r>
      <w:r>
        <w:rPr>
          <w:rFonts w:ascii="Times New Roman" w:hAnsi="Times New Roman"/>
          <w:b w:val="0"/>
          <w:szCs w:val="22"/>
        </w:rPr>
        <w:t>Dz. U. z 201</w:t>
      </w:r>
      <w:r w:rsidR="004D4343">
        <w:rPr>
          <w:rFonts w:ascii="Times New Roman" w:hAnsi="Times New Roman"/>
          <w:b w:val="0"/>
          <w:szCs w:val="22"/>
        </w:rPr>
        <w:t>8</w:t>
      </w:r>
      <w:r>
        <w:rPr>
          <w:rFonts w:ascii="Times New Roman" w:hAnsi="Times New Roman"/>
          <w:b w:val="0"/>
          <w:szCs w:val="22"/>
        </w:rPr>
        <w:t>r, nr poz. 19</w:t>
      </w:r>
      <w:r w:rsidR="004D4343">
        <w:rPr>
          <w:rFonts w:ascii="Times New Roman" w:hAnsi="Times New Roman"/>
          <w:b w:val="0"/>
          <w:szCs w:val="22"/>
        </w:rPr>
        <w:t>86</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71705E" w:rsidRDefault="0071705E" w:rsidP="0071705E">
      <w:pPr>
        <w:jc w:val="both"/>
        <w:rPr>
          <w:lang w:eastAsia="pl-PL"/>
        </w:rPr>
      </w:pPr>
    </w:p>
    <w:p w:rsidR="0071705E" w:rsidRDefault="0071705E" w:rsidP="0071705E">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71705E" w:rsidRDefault="0071705E" w:rsidP="0071705E">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71705E" w:rsidRDefault="0071705E" w:rsidP="0071705E">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71705E" w:rsidRDefault="0071705E" w:rsidP="0071705E">
      <w:pPr>
        <w:spacing w:after="0" w:line="240" w:lineRule="auto"/>
        <w:ind w:left="540" w:hanging="540"/>
        <w:rPr>
          <w:rFonts w:ascii="Times New Roman" w:hAnsi="Times New Roman" w:cs="Times New Roman"/>
          <w:b/>
          <w:snapToGrid w:val="0"/>
          <w:u w:val="single"/>
        </w:rPr>
      </w:pPr>
    </w:p>
    <w:p w:rsidR="0071705E" w:rsidRDefault="0071705E" w:rsidP="0071705E">
      <w:pPr>
        <w:pStyle w:val="Akapitzlist"/>
        <w:widowControl w:val="0"/>
        <w:numPr>
          <w:ilvl w:val="0"/>
          <w:numId w:val="6"/>
        </w:numPr>
        <w:spacing w:before="0" w:beforeAutospacing="0" w:after="0" w:afterAutospacing="0"/>
        <w:ind w:left="709" w:hanging="349"/>
        <w:contextualSpacing/>
        <w:jc w:val="both"/>
        <w:rPr>
          <w:rFonts w:eastAsia="Tahoma"/>
          <w:lang w:eastAsia="ar-SA"/>
        </w:rPr>
      </w:pPr>
      <w:r>
        <w:rPr>
          <w:bCs/>
          <w:sz w:val="22"/>
          <w:szCs w:val="22"/>
        </w:rPr>
        <w:t xml:space="preserve">Przedmiot zamówienia: </w:t>
      </w:r>
      <w:r>
        <w:rPr>
          <w:rFonts w:eastAsia="Tahoma"/>
          <w:sz w:val="22"/>
          <w:szCs w:val="22"/>
        </w:rPr>
        <w:t>dost</w:t>
      </w:r>
      <w:r w:rsidR="007F5852">
        <w:rPr>
          <w:rFonts w:eastAsia="Tahoma"/>
          <w:sz w:val="22"/>
          <w:szCs w:val="22"/>
        </w:rPr>
        <w:t>awa produktów spożywczych w 2019</w:t>
      </w:r>
      <w:r>
        <w:rPr>
          <w:rFonts w:eastAsia="Tahoma"/>
          <w:sz w:val="22"/>
          <w:szCs w:val="22"/>
        </w:rPr>
        <w:t>r. do K</w:t>
      </w:r>
      <w:r>
        <w:rPr>
          <w:bCs/>
          <w:sz w:val="22"/>
          <w:szCs w:val="22"/>
        </w:rPr>
        <w:t xml:space="preserve">uchni Cateringowych w Kielcach przy ul.: Kołłątaja 4, Krzyżanowskiej 8 i Jagiellońskiej 76,  z podziałem na dwie części: </w:t>
      </w:r>
      <w:r>
        <w:rPr>
          <w:b/>
          <w:bCs/>
          <w:sz w:val="22"/>
          <w:szCs w:val="22"/>
        </w:rPr>
        <w:t xml:space="preserve">Część I - </w:t>
      </w:r>
      <w:r>
        <w:rPr>
          <w:bCs/>
          <w:sz w:val="22"/>
          <w:szCs w:val="22"/>
        </w:rPr>
        <w:t xml:space="preserve">artykuły ogólnospożywcze, </w:t>
      </w:r>
      <w:r>
        <w:rPr>
          <w:rFonts w:eastAsia="Tahoma"/>
          <w:sz w:val="22"/>
          <w:szCs w:val="22"/>
          <w:lang w:eastAsia="ar-SA"/>
        </w:rPr>
        <w:t>wg ilości i asortymentu określonego</w:t>
      </w:r>
      <w:r>
        <w:rPr>
          <w:rFonts w:eastAsia="Tahoma"/>
          <w:lang w:eastAsia="ar-SA"/>
        </w:rPr>
        <w:t xml:space="preserve"> </w:t>
      </w:r>
      <w:r>
        <w:rPr>
          <w:rFonts w:eastAsia="Tahoma"/>
          <w:sz w:val="22"/>
          <w:szCs w:val="22"/>
          <w:lang w:eastAsia="ar-SA"/>
        </w:rPr>
        <w:t>w </w:t>
      </w:r>
      <w:r>
        <w:rPr>
          <w:rFonts w:eastAsia="Tahoma"/>
          <w:b/>
          <w:sz w:val="22"/>
          <w:szCs w:val="22"/>
          <w:lang w:eastAsia="ar-SA"/>
        </w:rPr>
        <w:t xml:space="preserve">załączniku nr 1A, </w:t>
      </w:r>
      <w:r>
        <w:rPr>
          <w:b/>
          <w:bCs/>
          <w:sz w:val="22"/>
          <w:szCs w:val="22"/>
        </w:rPr>
        <w:t xml:space="preserve">Część II - </w:t>
      </w:r>
      <w:r>
        <w:rPr>
          <w:rFonts w:eastAsia="Tahoma"/>
          <w:sz w:val="22"/>
          <w:szCs w:val="22"/>
        </w:rPr>
        <w:t xml:space="preserve">świeże jaja kurze, </w:t>
      </w:r>
      <w:r>
        <w:rPr>
          <w:rFonts w:eastAsia="Tahoma"/>
          <w:sz w:val="22"/>
          <w:szCs w:val="22"/>
          <w:lang w:eastAsia="ar-SA"/>
        </w:rPr>
        <w:t>wg ilości i asortymentu określonego w </w:t>
      </w:r>
      <w:r>
        <w:rPr>
          <w:rFonts w:eastAsia="Tahoma"/>
          <w:b/>
          <w:sz w:val="22"/>
          <w:szCs w:val="22"/>
          <w:lang w:eastAsia="ar-SA"/>
        </w:rPr>
        <w:t>załączniku nr 1B</w:t>
      </w:r>
      <w:r>
        <w:rPr>
          <w:rFonts w:eastAsia="Tahoma"/>
          <w:sz w:val="22"/>
          <w:szCs w:val="22"/>
          <w:lang w:eastAsia="ar-SA"/>
        </w:rPr>
        <w:t>.</w:t>
      </w:r>
    </w:p>
    <w:p w:rsidR="0071705E" w:rsidRDefault="0071705E" w:rsidP="0071705E">
      <w:pPr>
        <w:spacing w:after="0" w:line="240" w:lineRule="auto"/>
        <w:ind w:left="708"/>
        <w:jc w:val="both"/>
        <w:rPr>
          <w:rFonts w:ascii="Times New Roman" w:hAnsi="Times New Roman" w:cs="Times New Roman"/>
          <w:b/>
          <w:bCs/>
          <w:u w:val="single"/>
        </w:rPr>
      </w:pPr>
    </w:p>
    <w:p w:rsidR="0071705E" w:rsidRDefault="0071705E" w:rsidP="0071705E">
      <w:pPr>
        <w:spacing w:after="0" w:line="240" w:lineRule="auto"/>
        <w:ind w:left="708"/>
        <w:jc w:val="both"/>
        <w:rPr>
          <w:rFonts w:ascii="Times New Roman" w:eastAsia="Tahoma" w:hAnsi="Times New Roman" w:cs="Times New Roman"/>
          <w:b/>
          <w:lang w:eastAsia="pl-PL"/>
        </w:rPr>
      </w:pPr>
      <w:r>
        <w:rPr>
          <w:rFonts w:ascii="Times New Roman" w:hAnsi="Times New Roman" w:cs="Times New Roman"/>
          <w:b/>
          <w:bCs/>
          <w:u w:val="single"/>
        </w:rPr>
        <w:t>Szczegółowy opis przedmiotu zamówienia dla części I – załącznik nr 1A formularz cenowy, dla części II – załącznik nr 1B formularz cenowy.</w:t>
      </w:r>
    </w:p>
    <w:p w:rsidR="0071705E" w:rsidRDefault="0071705E" w:rsidP="0071705E">
      <w:pPr>
        <w:spacing w:after="0" w:line="240" w:lineRule="auto"/>
        <w:ind w:firstLine="708"/>
        <w:jc w:val="both"/>
        <w:rPr>
          <w:rFonts w:ascii="Times New Roman" w:eastAsia="Tahoma" w:hAnsi="Times New Roman" w:cs="Times New Roman"/>
          <w:b/>
        </w:rPr>
      </w:pPr>
    </w:p>
    <w:p w:rsidR="0071705E" w:rsidRDefault="0071705E" w:rsidP="0071705E">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71705E" w:rsidRDefault="0071705E" w:rsidP="0071705E">
      <w:pPr>
        <w:spacing w:after="0" w:line="240" w:lineRule="auto"/>
        <w:ind w:left="2268" w:hanging="1559"/>
        <w:jc w:val="both"/>
        <w:rPr>
          <w:rFonts w:ascii="Times New Roman" w:eastAsia="EUAlbertina" w:hAnsi="Times New Roman" w:cs="Times New Roman"/>
        </w:rPr>
      </w:pPr>
      <w:r>
        <w:rPr>
          <w:rFonts w:ascii="Times New Roman" w:eastAsia="Tahoma" w:hAnsi="Times New Roman" w:cs="Times New Roman"/>
        </w:rPr>
        <w:t xml:space="preserve">15800000-6 </w:t>
      </w:r>
      <w:r>
        <w:rPr>
          <w:rFonts w:ascii="Times New Roman" w:eastAsia="Tahoma" w:hAnsi="Times New Roman" w:cs="Times New Roman"/>
        </w:rPr>
        <w:tab/>
        <w:t>-</w:t>
      </w:r>
      <w:r>
        <w:rPr>
          <w:rFonts w:ascii="Times New Roman" w:eastAsia="Tahoma" w:hAnsi="Times New Roman" w:cs="Times New Roman"/>
        </w:rPr>
        <w:tab/>
      </w:r>
      <w:r>
        <w:rPr>
          <w:rFonts w:ascii="Times New Roman" w:eastAsia="EUAlbertina" w:hAnsi="Times New Roman" w:cs="Times New Roman"/>
        </w:rPr>
        <w:t>Ró</w:t>
      </w:r>
      <w:r>
        <w:rPr>
          <w:rFonts w:ascii="Times New Roman" w:eastAsia="EUAlbertina+01" w:hAnsi="Times New Roman" w:cs="Times New Roman"/>
        </w:rPr>
        <w:t>ż</w:t>
      </w:r>
      <w:r>
        <w:rPr>
          <w:rFonts w:ascii="Times New Roman" w:eastAsia="EUAlbertina" w:hAnsi="Times New Roman" w:cs="Times New Roman"/>
        </w:rPr>
        <w:t>ne produkty spo</w:t>
      </w:r>
      <w:r>
        <w:rPr>
          <w:rFonts w:ascii="Times New Roman" w:eastAsia="EUAlbertina+01" w:hAnsi="Times New Roman" w:cs="Times New Roman"/>
        </w:rPr>
        <w:t>ż</w:t>
      </w:r>
      <w:r>
        <w:rPr>
          <w:rFonts w:ascii="Times New Roman" w:eastAsia="EUAlbertina" w:hAnsi="Times New Roman" w:cs="Times New Roman"/>
        </w:rPr>
        <w:t>ywcze</w:t>
      </w:r>
    </w:p>
    <w:p w:rsidR="0071705E" w:rsidRDefault="0071705E" w:rsidP="0071705E">
      <w:pPr>
        <w:spacing w:after="0" w:line="240" w:lineRule="auto"/>
        <w:ind w:left="2268" w:hanging="1559"/>
        <w:jc w:val="both"/>
        <w:rPr>
          <w:rFonts w:ascii="Times New Roman" w:eastAsia="EUAlbertina" w:hAnsi="Times New Roman" w:cs="Times New Roman"/>
        </w:rPr>
      </w:pPr>
      <w:r>
        <w:rPr>
          <w:rFonts w:ascii="Times New Roman" w:eastAsia="EUAlbertina" w:hAnsi="Times New Roman" w:cs="Times New Roman"/>
        </w:rPr>
        <w:t>15600000-4</w:t>
      </w:r>
      <w:r>
        <w:rPr>
          <w:rFonts w:ascii="Times New Roman" w:eastAsia="EUAlbertina" w:hAnsi="Times New Roman" w:cs="Times New Roman"/>
        </w:rPr>
        <w:tab/>
        <w:t>-</w:t>
      </w:r>
      <w:r>
        <w:rPr>
          <w:rFonts w:ascii="Times New Roman" w:eastAsia="EUAlbertina" w:hAnsi="Times New Roman" w:cs="Times New Roman"/>
        </w:rPr>
        <w:tab/>
        <w:t>Produkty przemiału ziarna</w:t>
      </w:r>
    </w:p>
    <w:p w:rsidR="0071705E" w:rsidRDefault="0071705E" w:rsidP="0071705E">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 xml:space="preserve">03142500-3   </w:t>
      </w:r>
      <w:r>
        <w:rPr>
          <w:rFonts w:ascii="Times New Roman" w:eastAsia="Tahoma" w:hAnsi="Times New Roman" w:cs="Times New Roman"/>
        </w:rPr>
        <w:tab/>
        <w:t>-</w:t>
      </w:r>
      <w:r>
        <w:rPr>
          <w:rFonts w:ascii="Times New Roman" w:eastAsia="Tahoma" w:hAnsi="Times New Roman" w:cs="Times New Roman"/>
        </w:rPr>
        <w:tab/>
        <w:t>Jaja</w:t>
      </w:r>
    </w:p>
    <w:p w:rsidR="0071705E" w:rsidRDefault="0071705E" w:rsidP="0071705E">
      <w:pPr>
        <w:spacing w:after="0" w:line="240" w:lineRule="auto"/>
        <w:ind w:left="2268" w:hanging="1559"/>
        <w:jc w:val="both"/>
        <w:rPr>
          <w:rFonts w:ascii="Times New Roman" w:eastAsia="Tahoma" w:hAnsi="Times New Roman" w:cs="Times New Roman"/>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lastRenderedPageBreak/>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71705E" w:rsidRDefault="0071705E" w:rsidP="0071705E">
      <w:pPr>
        <w:spacing w:after="0" w:line="240" w:lineRule="auto"/>
        <w:jc w:val="both"/>
        <w:rPr>
          <w:rFonts w:ascii="Times New Roman" w:eastAsia="Times New Roman" w:hAnsi="Times New Roman" w:cs="Times New Roman"/>
          <w:color w:val="FF0000"/>
        </w:rPr>
      </w:pPr>
    </w:p>
    <w:p w:rsidR="0071705E" w:rsidRDefault="0071705E" w:rsidP="0071705E">
      <w:pPr>
        <w:widowControl w:val="0"/>
        <w:spacing w:after="0" w:line="240" w:lineRule="auto"/>
        <w:jc w:val="both"/>
        <w:rPr>
          <w:rFonts w:ascii="Times New Roman" w:hAnsi="Times New Roman" w:cs="Times New Roman"/>
          <w:b/>
        </w:rPr>
      </w:pPr>
      <w:r>
        <w:rPr>
          <w:rFonts w:ascii="Times New Roman" w:hAnsi="Times New Roman" w:cs="Times New Roman"/>
          <w:b/>
        </w:rPr>
        <w:t>Podane w załącznikach nr 1A i 1B ilości stanowią szacunkowe zapotrzebowanie.</w:t>
      </w:r>
    </w:p>
    <w:p w:rsidR="0071705E" w:rsidRDefault="0071705E" w:rsidP="0071705E">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wszystkich części zamówienia zastrzega sobie prawo:</w:t>
      </w:r>
    </w:p>
    <w:p w:rsidR="007F5852" w:rsidRDefault="007F5852" w:rsidP="0071705E">
      <w:pPr>
        <w:widowControl w:val="0"/>
        <w:spacing w:after="0" w:line="240" w:lineRule="auto"/>
        <w:jc w:val="both"/>
        <w:rPr>
          <w:rFonts w:ascii="Times New Roman" w:eastAsia="Tahoma" w:hAnsi="Times New Roman" w:cs="Times New Roman"/>
          <w:b/>
          <w:lang w:eastAsia="ar-SA"/>
        </w:rPr>
      </w:pPr>
    </w:p>
    <w:p w:rsidR="0071705E" w:rsidRDefault="0071705E" w:rsidP="0071705E">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71705E" w:rsidRDefault="0071705E" w:rsidP="0071705E">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71705E" w:rsidRDefault="0071705E" w:rsidP="0071705E">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71705E" w:rsidRDefault="0071705E" w:rsidP="0071705E">
      <w:pPr>
        <w:spacing w:after="0" w:line="240" w:lineRule="auto"/>
        <w:ind w:left="284" w:hanging="284"/>
        <w:jc w:val="both"/>
        <w:rPr>
          <w:rFonts w:ascii="Times New Roman" w:hAnsi="Times New Roman" w:cs="Times New Roman"/>
        </w:rPr>
      </w:pPr>
    </w:p>
    <w:p w:rsidR="0071705E" w:rsidRDefault="0071705E" w:rsidP="0071705E">
      <w:pPr>
        <w:spacing w:after="0" w:line="240" w:lineRule="auto"/>
        <w:jc w:val="both"/>
        <w:rPr>
          <w:rFonts w:ascii="Times New Roman" w:hAnsi="Times New Roman" w:cs="Times New Roman"/>
        </w:rPr>
      </w:pPr>
    </w:p>
    <w:p w:rsidR="0071705E" w:rsidRDefault="0071705E" w:rsidP="0071705E">
      <w:pPr>
        <w:widowControl w:val="0"/>
        <w:spacing w:after="0" w:line="240" w:lineRule="auto"/>
        <w:ind w:left="704" w:hanging="420"/>
        <w:jc w:val="both"/>
        <w:rPr>
          <w:rFonts w:ascii="Times New Roman" w:hAnsi="Times New Roman" w:cs="Times New Roman"/>
          <w:b/>
          <w:bCs/>
          <w:u w:val="single"/>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Wymagania dotyczące części I (</w:t>
      </w:r>
      <w:r>
        <w:rPr>
          <w:rFonts w:ascii="Times New Roman" w:hAnsi="Times New Roman" w:cs="Times New Roman"/>
          <w:b/>
          <w:bCs/>
          <w:u w:val="single"/>
        </w:rPr>
        <w:t>artykuły ogólnospożywcze)</w:t>
      </w:r>
    </w:p>
    <w:p w:rsidR="007F5852" w:rsidRDefault="007F5852" w:rsidP="0071705E">
      <w:pPr>
        <w:widowControl w:val="0"/>
        <w:spacing w:after="0" w:line="240" w:lineRule="auto"/>
        <w:ind w:left="704" w:hanging="420"/>
        <w:jc w:val="both"/>
        <w:rPr>
          <w:rFonts w:ascii="Times New Roman" w:hAnsi="Times New Roman" w:cs="Times New Roman"/>
          <w:b/>
          <w:bCs/>
          <w:u w:val="single"/>
        </w:rPr>
      </w:pPr>
    </w:p>
    <w:p w:rsidR="0071705E" w:rsidRDefault="0071705E" w:rsidP="0071705E">
      <w:pPr>
        <w:widowControl w:val="0"/>
        <w:spacing w:after="0" w:line="240" w:lineRule="auto"/>
        <w:ind w:left="704" w:hanging="420"/>
        <w:jc w:val="both"/>
        <w:rPr>
          <w:rFonts w:ascii="Times New Roman" w:eastAsia="Times New Roman" w:hAnsi="Times New Roman" w:cs="Times New Roman"/>
          <w:lang w:eastAsia="pl-PL"/>
        </w:rPr>
      </w:pPr>
      <w:r>
        <w:rPr>
          <w:rFonts w:ascii="Times New Roman" w:eastAsia="Tahoma" w:hAnsi="Times New Roman" w:cs="Times New Roman"/>
          <w:lang w:eastAsia="ar-SA"/>
        </w:rPr>
        <w:t xml:space="preserve">2.1. </w:t>
      </w:r>
      <w:r>
        <w:rPr>
          <w:rFonts w:ascii="Times New Roman" w:hAnsi="Times New Roman" w:cs="Times New Roman"/>
        </w:rPr>
        <w:t>Każdy produkt wytwarzany będzie zgodnie z ustawą o bezpieczeństwie żywienia i żywności, rozporządzeniami wydanymi na jej podstawie, Rozporządzeniem Parlamentu Europejskiego     i Rady (UE) Nr 1169/2011 z dnia 25 października 2011r.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dyrektywy Komisji 2002/67/WE i 2008/5/WE oraz rozporządzenia Komisji (WE) nr 608/2004 (</w:t>
      </w:r>
      <w:proofErr w:type="spellStart"/>
      <w:r>
        <w:rPr>
          <w:rFonts w:ascii="Times New Roman" w:hAnsi="Times New Roman" w:cs="Times New Roman"/>
        </w:rPr>
        <w:t>Dz.U</w:t>
      </w:r>
      <w:proofErr w:type="spellEnd"/>
      <w:r>
        <w:rPr>
          <w:rFonts w:ascii="Times New Roman" w:hAnsi="Times New Roman" w:cs="Times New Roman"/>
        </w:rPr>
        <w:t>. L 304 z 22.11.2011, s. 18) oraz normami jakościowymi, systemem HACCP, lub równoważnymi (ciężar udowodnienia równoważności spoczywa na Wykonawcy).</w:t>
      </w:r>
    </w:p>
    <w:p w:rsidR="0071705E" w:rsidRDefault="0071705E" w:rsidP="0071705E">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71705E" w:rsidRDefault="0071705E" w:rsidP="0071705E">
      <w:pPr>
        <w:widowControl w:val="0"/>
        <w:spacing w:after="0" w:line="240" w:lineRule="auto"/>
        <w:ind w:left="704" w:hanging="420"/>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 xml:space="preserve">Cechy dyskwalifikujące przedmiot zamówienia: obce posmaki, zapachy, oślizgłość, nalot pleśni, barwa szarozielona, </w:t>
      </w:r>
      <w:r>
        <w:rPr>
          <w:rFonts w:ascii="Times New Roman" w:hAnsi="Times New Roman" w:cs="Times New Roman"/>
          <w:color w:val="000000" w:themeColor="text1"/>
        </w:rPr>
        <w:t>obecność szkodników oraz ich pozostałości</w:t>
      </w:r>
      <w:r>
        <w:rPr>
          <w:rFonts w:ascii="Times New Roman" w:hAnsi="Times New Roman" w:cs="Times New Roman"/>
        </w:rPr>
        <w:t>, brak oznakowania opakowań, ich uszkodzenia mechaniczne, zerwane plomby, zabrudzenia, plamy oraz zawilgocenie powierzchni, brak ciągu chłodniczego, surowiec rozmrożony lub/i wykazujący ślady powtórnego zamrożenia, nieklarowność, bombaże.</w:t>
      </w:r>
    </w:p>
    <w:p w:rsidR="0071705E" w:rsidRDefault="0071705E" w:rsidP="0071705E">
      <w:pPr>
        <w:widowControl w:val="0"/>
        <w:spacing w:after="0" w:line="240" w:lineRule="auto"/>
        <w:ind w:left="704" w:hanging="420"/>
        <w:jc w:val="both"/>
        <w:rPr>
          <w:rFonts w:ascii="Times New Roman" w:eastAsia="Times New Roman" w:hAnsi="Times New Roman" w:cs="Times New Roman"/>
          <w:lang w:eastAsia="pl-PL"/>
        </w:rPr>
      </w:pPr>
      <w:r>
        <w:rPr>
          <w:rFonts w:ascii="Times New Roman" w:hAnsi="Times New Roman" w:cs="Times New Roman"/>
        </w:rPr>
        <w:t>2.4.</w:t>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Opakowania zbiorcze powinny być</w:t>
      </w:r>
      <w:r>
        <w:rPr>
          <w:rFonts w:ascii="Times New Roman" w:hAnsi="Times New Roman" w:cs="Times New Roman"/>
        </w:rPr>
        <w:t xml:space="preserve"> czyste, bez obcych zapachów, przeznaczone tylko do jednego asortymentu, elementy powinny być ułożone w opakowaniu w sposób nie powodujący deformacji i zapewniający estetyczny wygląd środka spożywczego.</w:t>
      </w:r>
    </w:p>
    <w:p w:rsidR="0071705E" w:rsidRDefault="0071705E" w:rsidP="0071705E">
      <w:pPr>
        <w:spacing w:after="0" w:line="240" w:lineRule="auto"/>
        <w:ind w:left="709" w:hanging="425"/>
        <w:jc w:val="both"/>
        <w:rPr>
          <w:rFonts w:ascii="Times New Roman" w:hAnsi="Times New Roman" w:cs="Times New Roman"/>
        </w:rPr>
      </w:pPr>
      <w:r>
        <w:rPr>
          <w:rFonts w:ascii="Times New Roman" w:hAnsi="Times New Roman" w:cs="Times New Roman"/>
        </w:rPr>
        <w:t>2.5. Każde opakowanie musi obligatoryjnie zawierać następujące dane:</w:t>
      </w:r>
    </w:p>
    <w:p w:rsidR="0071705E" w:rsidRDefault="0071705E" w:rsidP="0071705E">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71705E" w:rsidRDefault="0071705E" w:rsidP="0071705E">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71705E" w:rsidRDefault="0071705E" w:rsidP="0071705E">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71705E" w:rsidRDefault="0071705E" w:rsidP="0071705E">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71705E" w:rsidRDefault="0071705E" w:rsidP="0071705E">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71705E" w:rsidRDefault="0071705E" w:rsidP="0071705E">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71705E" w:rsidRDefault="0071705E" w:rsidP="0071705E">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71705E" w:rsidRDefault="0071705E" w:rsidP="0071705E">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71705E" w:rsidRDefault="0071705E" w:rsidP="0071705E">
      <w:pPr>
        <w:spacing w:after="0" w:line="240" w:lineRule="auto"/>
        <w:ind w:left="704" w:hanging="42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Wymagany okres przydatności do spożycia przedmiotu zamówienia w dniu odbioru, wynosi nie mniej niż połowę okresu przydatności do spożycia przewidzianego dla danego produktu. </w:t>
      </w:r>
    </w:p>
    <w:p w:rsidR="004245A9" w:rsidRDefault="0071705E" w:rsidP="004245A9">
      <w:pPr>
        <w:spacing w:after="0" w:line="240" w:lineRule="auto"/>
        <w:jc w:val="both"/>
        <w:rPr>
          <w:rFonts w:ascii="Times New Roman" w:hAnsi="Times New Roman" w:cs="Times New Roman"/>
          <w:b/>
        </w:rPr>
      </w:pPr>
      <w:r>
        <w:rPr>
          <w:rFonts w:ascii="Times New Roman" w:hAnsi="Times New Roman" w:cs="Times New Roman"/>
        </w:rPr>
        <w:lastRenderedPageBreak/>
        <w:t>2.7.</w:t>
      </w:r>
      <w:r>
        <w:rPr>
          <w:rFonts w:ascii="Times New Roman" w:hAnsi="Times New Roman" w:cs="Times New Roman"/>
        </w:rPr>
        <w:tab/>
      </w:r>
      <w:r w:rsidRPr="007F5852">
        <w:rPr>
          <w:rFonts w:ascii="Times New Roman" w:hAnsi="Times New Roman" w:cs="Times New Roman"/>
          <w:b/>
        </w:rPr>
        <w:t>Terminy dostaw:</w:t>
      </w:r>
      <w:r w:rsidRPr="007F5852">
        <w:rPr>
          <w:rFonts w:ascii="Times New Roman" w:hAnsi="Times New Roman" w:cs="Times New Roman"/>
          <w:b/>
          <w:color w:val="FF0000"/>
        </w:rPr>
        <w:t xml:space="preserve"> </w:t>
      </w:r>
      <w:r w:rsidRPr="004245A9">
        <w:rPr>
          <w:rFonts w:ascii="Times New Roman" w:hAnsi="Times New Roman" w:cs="Times New Roman"/>
          <w:b/>
        </w:rPr>
        <w:t xml:space="preserve">codziennie od poniedziałku do piątku, dostawy w </w:t>
      </w:r>
      <w:r w:rsidR="004245A9" w:rsidRPr="004245A9">
        <w:rPr>
          <w:rFonts w:ascii="Times New Roman" w:hAnsi="Times New Roman" w:cs="Times New Roman"/>
          <w:b/>
        </w:rPr>
        <w:t xml:space="preserve">godzinach: </w:t>
      </w:r>
      <w:r w:rsidR="004245A9">
        <w:rPr>
          <w:rFonts w:ascii="Times New Roman" w:hAnsi="Times New Roman" w:cs="Times New Roman"/>
          <w:b/>
        </w:rPr>
        <w:t xml:space="preserve">Kuchnia Cateringowa ul. Krzyżanowskiej 8 </w:t>
      </w:r>
      <w:r w:rsidR="004245A9" w:rsidRPr="004245A9">
        <w:rPr>
          <w:rFonts w:ascii="Times New Roman" w:hAnsi="Times New Roman" w:cs="Times New Roman"/>
          <w:b/>
        </w:rPr>
        <w:t xml:space="preserve">od 7.00 do 8.00, </w:t>
      </w:r>
      <w:r w:rsidR="004245A9">
        <w:rPr>
          <w:rFonts w:ascii="Times New Roman" w:hAnsi="Times New Roman" w:cs="Times New Roman"/>
          <w:b/>
        </w:rPr>
        <w:t>Kuchnia Cateringowa ul. Kołłątaja 4 oraz</w:t>
      </w:r>
    </w:p>
    <w:p w:rsidR="004245A9" w:rsidRDefault="004245A9" w:rsidP="004245A9">
      <w:pPr>
        <w:spacing w:after="0" w:line="240" w:lineRule="auto"/>
        <w:jc w:val="both"/>
        <w:rPr>
          <w:rFonts w:ascii="Times New Roman" w:hAnsi="Times New Roman" w:cs="Times New Roman"/>
          <w:b/>
        </w:rPr>
      </w:pPr>
      <w:r>
        <w:rPr>
          <w:rFonts w:ascii="Times New Roman" w:hAnsi="Times New Roman" w:cs="Times New Roman"/>
          <w:b/>
        </w:rPr>
        <w:t xml:space="preserve">Kuchnia Cateringowa ul. Jagiellońska 76 </w:t>
      </w:r>
      <w:r w:rsidRPr="004245A9">
        <w:rPr>
          <w:rFonts w:ascii="Times New Roman" w:hAnsi="Times New Roman" w:cs="Times New Roman"/>
          <w:b/>
        </w:rPr>
        <w:t>od 8.00 do 10.00</w:t>
      </w:r>
      <w:r w:rsidR="0010604E">
        <w:rPr>
          <w:rFonts w:ascii="Times New Roman" w:hAnsi="Times New Roman" w:cs="Times New Roman"/>
          <w:b/>
        </w:rPr>
        <w:t>.</w:t>
      </w:r>
      <w:r>
        <w:rPr>
          <w:rFonts w:ascii="Times New Roman" w:hAnsi="Times New Roman" w:cs="Times New Roman"/>
          <w:b/>
          <w:color w:val="FF0000"/>
        </w:rPr>
        <w:t xml:space="preserve"> </w:t>
      </w:r>
    </w:p>
    <w:p w:rsidR="0071705E" w:rsidRPr="007F5852" w:rsidRDefault="0071705E" w:rsidP="0071705E">
      <w:pPr>
        <w:spacing w:after="0" w:line="240" w:lineRule="auto"/>
        <w:ind w:left="704" w:hanging="420"/>
        <w:jc w:val="both"/>
        <w:rPr>
          <w:rFonts w:ascii="Times New Roman" w:hAnsi="Times New Roman" w:cs="Times New Roman"/>
          <w:b/>
          <w:color w:val="FF0000"/>
        </w:rPr>
      </w:pPr>
    </w:p>
    <w:p w:rsidR="0071705E" w:rsidRDefault="0071705E" w:rsidP="0071705E">
      <w:pPr>
        <w:spacing w:after="0" w:line="240" w:lineRule="auto"/>
        <w:ind w:left="704" w:hanging="420"/>
        <w:jc w:val="both"/>
        <w:rPr>
          <w:rFonts w:ascii="Times New Roman" w:hAnsi="Times New Roman" w:cs="Times New Roman"/>
        </w:rPr>
      </w:pPr>
      <w:r>
        <w:rPr>
          <w:rFonts w:ascii="Times New Roman" w:hAnsi="Times New Roman" w:cs="Times New Roman"/>
        </w:rPr>
        <w:t xml:space="preserve">  </w:t>
      </w:r>
    </w:p>
    <w:p w:rsidR="0071705E" w:rsidRDefault="0071705E" w:rsidP="0071705E">
      <w:pPr>
        <w:widowControl w:val="0"/>
        <w:spacing w:after="0"/>
        <w:ind w:left="709" w:hanging="425"/>
        <w:contextualSpacing/>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 xml:space="preserve">3. </w:t>
      </w:r>
      <w:r>
        <w:rPr>
          <w:rFonts w:ascii="Times New Roman" w:eastAsia="Tahoma" w:hAnsi="Times New Roman" w:cs="Times New Roman"/>
          <w:b/>
          <w:u w:val="single"/>
          <w:lang w:eastAsia="ar-SA"/>
        </w:rPr>
        <w:tab/>
        <w:t>Wymagania dotyczące części II (świeże jaja kurze)</w:t>
      </w:r>
    </w:p>
    <w:p w:rsidR="007F5852" w:rsidRDefault="007F5852" w:rsidP="0071705E">
      <w:pPr>
        <w:widowControl w:val="0"/>
        <w:spacing w:after="0"/>
        <w:ind w:left="709" w:hanging="425"/>
        <w:contextualSpacing/>
        <w:jc w:val="both"/>
        <w:rPr>
          <w:rFonts w:ascii="Times New Roman" w:eastAsia="Tahoma" w:hAnsi="Times New Roman" w:cs="Times New Roman"/>
          <w:b/>
          <w:u w:val="single"/>
          <w:lang w:eastAsia="ar-SA"/>
        </w:rPr>
      </w:pPr>
    </w:p>
    <w:p w:rsidR="0071705E" w:rsidRDefault="0071705E" w:rsidP="0071705E">
      <w:pPr>
        <w:widowControl w:val="0"/>
        <w:spacing w:after="0" w:line="240" w:lineRule="auto"/>
        <w:ind w:left="704" w:hanging="420"/>
        <w:jc w:val="both"/>
        <w:rPr>
          <w:rFonts w:ascii="Times New Roman" w:eastAsia="Times New Roman" w:hAnsi="Times New Roman" w:cs="Times New Roman"/>
          <w:lang w:eastAsia="pl-PL"/>
        </w:rPr>
      </w:pPr>
      <w:r>
        <w:rPr>
          <w:rFonts w:ascii="Times New Roman" w:eastAsia="Tahoma" w:hAnsi="Times New Roman" w:cs="Times New Roman"/>
          <w:lang w:eastAsia="ar-SA"/>
        </w:rPr>
        <w:t xml:space="preserve">3.1. </w:t>
      </w:r>
      <w:r>
        <w:rPr>
          <w:rFonts w:ascii="Times New Roman" w:hAnsi="Times New Roman" w:cs="Times New Roman"/>
        </w:rPr>
        <w:t>Każdy produkt wytwarzany będzie zgodnie z ustawą o bezpieczeństwie żywienia i żywności, rozporządzeniami wydanymi na jej podstawie,  Rozporządzeniem Parlamentu Europejskiego     i Rady (UE) Nr 1169/2011 z dnia 25 października 2011r.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dyrektywy Komisji 2002/67/WE i 2008/5/WE oraz rozporządzenia Komisji (WE) nr 608/2004 (</w:t>
      </w:r>
      <w:proofErr w:type="spellStart"/>
      <w:r>
        <w:rPr>
          <w:rFonts w:ascii="Times New Roman" w:hAnsi="Times New Roman" w:cs="Times New Roman"/>
        </w:rPr>
        <w:t>Dz.U</w:t>
      </w:r>
      <w:proofErr w:type="spellEnd"/>
      <w:r>
        <w:rPr>
          <w:rFonts w:ascii="Times New Roman" w:hAnsi="Times New Roman" w:cs="Times New Roman"/>
        </w:rPr>
        <w:t xml:space="preserve">. L 304 z 22.11.2011, s. 18)oraz normami jakościowymi, systemem HACCP, lub równoważnymi (ciężar udowodnienia równoważności spoczywa na Wykonawcy).    </w:t>
      </w:r>
    </w:p>
    <w:p w:rsidR="0071705E" w:rsidRDefault="0071705E" w:rsidP="0071705E">
      <w:pPr>
        <w:widowControl w:val="0"/>
        <w:spacing w:after="0" w:line="240" w:lineRule="auto"/>
        <w:ind w:left="704" w:hanging="420"/>
        <w:jc w:val="both"/>
        <w:rPr>
          <w:rFonts w:ascii="Times New Roman" w:hAnsi="Times New Roman" w:cs="Times New Roman"/>
        </w:rPr>
      </w:pPr>
      <w:r>
        <w:rPr>
          <w:rFonts w:ascii="Times New Roman" w:hAnsi="Times New Roman" w:cs="Times New Roman"/>
        </w:rPr>
        <w:t>3.2. Wykonawca ma obowiązek dostarczać produkty I klasy, zgodne z zastosowaną normą jakości. Na każde żądanie Zamawiającego Wykonawca jest zobowiązany okazać w stosunku do każdego produktu odpowiedni certyfikat zgodności z zastosowaną normą jakości.</w:t>
      </w:r>
    </w:p>
    <w:p w:rsidR="0071705E" w:rsidRDefault="0071705E" w:rsidP="0071705E">
      <w:pPr>
        <w:widowControl w:val="0"/>
        <w:spacing w:after="0" w:line="240" w:lineRule="auto"/>
        <w:ind w:left="704" w:hanging="420"/>
        <w:jc w:val="both"/>
        <w:rPr>
          <w:rFonts w:ascii="Times New Roman" w:hAnsi="Times New Roman" w:cs="Times New Roman"/>
        </w:rPr>
      </w:pPr>
      <w:r>
        <w:rPr>
          <w:rFonts w:ascii="Times New Roman" w:hAnsi="Times New Roman" w:cs="Times New Roman"/>
        </w:rPr>
        <w:t>3.3. Cechy dyskwalifikujące przedmiot zamówienia: uszkodzone i brudne skorupki.</w:t>
      </w:r>
    </w:p>
    <w:p w:rsidR="0071705E" w:rsidRDefault="0071705E" w:rsidP="0071705E">
      <w:pPr>
        <w:widowControl w:val="0"/>
        <w:spacing w:after="0" w:line="240" w:lineRule="auto"/>
        <w:ind w:left="704" w:hanging="420"/>
        <w:jc w:val="both"/>
        <w:rPr>
          <w:rFonts w:ascii="Times New Roman" w:eastAsia="Times New Roman" w:hAnsi="Times New Roman" w:cs="Times New Roman"/>
          <w:color w:val="000000" w:themeColor="text1"/>
          <w:lang w:eastAsia="pl-PL"/>
        </w:rPr>
      </w:pPr>
      <w:r>
        <w:rPr>
          <w:rFonts w:ascii="Times New Roman" w:hAnsi="Times New Roman" w:cs="Times New Roman"/>
        </w:rPr>
        <w:t xml:space="preserve">3.4. </w:t>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(izoterma) posiadającym zaświadczenie o dopuszczeniu środka transportu do przewożenia żywności (wydaje Powiatowy Lekarz Weterynarii). Opakowania powinny być</w:t>
      </w:r>
      <w:r>
        <w:rPr>
          <w:rFonts w:ascii="Times New Roman" w:hAnsi="Times New Roman" w:cs="Times New Roman"/>
        </w:rPr>
        <w:t xml:space="preserve"> czyste, bez obcych zapachów, ułożone w opakowaniu w sposób nie powodujący uszkodzenia jaj. </w:t>
      </w:r>
      <w:r>
        <w:rPr>
          <w:rFonts w:ascii="Times New Roman" w:hAnsi="Times New Roman" w:cs="Times New Roman"/>
          <w:color w:val="000000" w:themeColor="text1"/>
        </w:rPr>
        <w:t>Dostawca musi przedstawić decyzję o nadaniu numeru weterynaryjnego wraz z dostawą.</w:t>
      </w:r>
    </w:p>
    <w:p w:rsidR="0071705E" w:rsidRDefault="0071705E" w:rsidP="0071705E">
      <w:pPr>
        <w:spacing w:after="0" w:line="240" w:lineRule="auto"/>
        <w:ind w:left="709" w:hanging="425"/>
        <w:jc w:val="both"/>
        <w:rPr>
          <w:rFonts w:ascii="Times New Roman" w:hAnsi="Times New Roman" w:cs="Times New Roman"/>
        </w:rPr>
      </w:pPr>
      <w:r>
        <w:rPr>
          <w:rFonts w:ascii="Times New Roman" w:hAnsi="Times New Roman" w:cs="Times New Roman"/>
        </w:rPr>
        <w:t>3.5. Każda dostawa musi zawierać następujące dane:</w:t>
      </w:r>
    </w:p>
    <w:p w:rsidR="0071705E" w:rsidRDefault="0071705E" w:rsidP="0071705E">
      <w:pPr>
        <w:pStyle w:val="Akapitzlist"/>
        <w:spacing w:before="0" w:beforeAutospacing="0" w:after="0" w:afterAutospacing="0"/>
        <w:ind w:left="900"/>
        <w:jc w:val="both"/>
        <w:rPr>
          <w:sz w:val="22"/>
          <w:szCs w:val="22"/>
        </w:rPr>
      </w:pPr>
      <w:r>
        <w:t>-</w:t>
      </w:r>
      <w:r>
        <w:tab/>
      </w:r>
      <w:r>
        <w:rPr>
          <w:sz w:val="22"/>
          <w:szCs w:val="22"/>
        </w:rPr>
        <w:t xml:space="preserve">HDI Handlowy Dokument Identyfikacyjny z określeniem daty zniesienia jaj </w:t>
      </w:r>
    </w:p>
    <w:p w:rsidR="0071705E" w:rsidRDefault="0071705E" w:rsidP="0071705E">
      <w:pPr>
        <w:pStyle w:val="Akapitzlist"/>
        <w:spacing w:before="0" w:beforeAutospacing="0" w:after="0" w:afterAutospacing="0"/>
        <w:ind w:left="900"/>
        <w:jc w:val="both"/>
        <w:rPr>
          <w:sz w:val="22"/>
          <w:szCs w:val="22"/>
        </w:rPr>
      </w:pPr>
      <w:r>
        <w:rPr>
          <w:sz w:val="22"/>
          <w:szCs w:val="22"/>
        </w:rPr>
        <w:t xml:space="preserve">          u producenta-hodowcy,</w:t>
      </w:r>
    </w:p>
    <w:p w:rsidR="0071705E" w:rsidRDefault="0071705E" w:rsidP="0071705E">
      <w:pPr>
        <w:pStyle w:val="Akapitzlist"/>
        <w:spacing w:before="0" w:beforeAutospacing="0" w:after="0" w:afterAutospacing="0"/>
        <w:ind w:left="900"/>
        <w:jc w:val="both"/>
        <w:rPr>
          <w:sz w:val="22"/>
          <w:szCs w:val="22"/>
        </w:rPr>
      </w:pPr>
      <w:r>
        <w:rPr>
          <w:sz w:val="22"/>
          <w:szCs w:val="22"/>
        </w:rPr>
        <w:t>-</w:t>
      </w:r>
      <w:r>
        <w:rPr>
          <w:sz w:val="22"/>
          <w:szCs w:val="22"/>
        </w:rPr>
        <w:tab/>
        <w:t>aktualne badanie na salmonellozę (ważne 4 miesiące od daty produkcji),</w:t>
      </w:r>
    </w:p>
    <w:p w:rsidR="0071705E" w:rsidRDefault="0071705E" w:rsidP="0071705E">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71705E" w:rsidRDefault="0071705E" w:rsidP="0071705E">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71705E" w:rsidRDefault="0071705E" w:rsidP="0071705E">
      <w:pPr>
        <w:pStyle w:val="Akapitzlist"/>
        <w:spacing w:before="0" w:beforeAutospacing="0" w:after="0" w:afterAutospacing="0"/>
        <w:ind w:left="900"/>
        <w:jc w:val="both"/>
        <w:rPr>
          <w:sz w:val="22"/>
          <w:szCs w:val="22"/>
        </w:rPr>
      </w:pPr>
      <w:r>
        <w:rPr>
          <w:sz w:val="22"/>
          <w:szCs w:val="22"/>
        </w:rPr>
        <w:t>-</w:t>
      </w:r>
      <w:r>
        <w:rPr>
          <w:sz w:val="22"/>
          <w:szCs w:val="22"/>
        </w:rPr>
        <w:tab/>
        <w:t>liczbę sztuk środka spożywczego w opakowaniu;</w:t>
      </w:r>
    </w:p>
    <w:p w:rsidR="0071705E" w:rsidRDefault="0071705E" w:rsidP="0071705E">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71705E" w:rsidRDefault="0071705E" w:rsidP="0071705E">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71705E" w:rsidRDefault="0071705E" w:rsidP="0071705E">
      <w:pPr>
        <w:pStyle w:val="Akapitzlist"/>
        <w:spacing w:before="0" w:beforeAutospacing="0" w:after="0" w:afterAutospacing="0"/>
        <w:ind w:left="900"/>
        <w:jc w:val="both"/>
        <w:rPr>
          <w:sz w:val="22"/>
          <w:szCs w:val="22"/>
        </w:rPr>
      </w:pPr>
      <w:r>
        <w:rPr>
          <w:sz w:val="22"/>
          <w:szCs w:val="22"/>
        </w:rPr>
        <w:t>-</w:t>
      </w:r>
      <w:r>
        <w:rPr>
          <w:sz w:val="22"/>
          <w:szCs w:val="22"/>
        </w:rPr>
        <w:tab/>
        <w:t>jaja spożywcze L waga 63-73g.</w:t>
      </w:r>
    </w:p>
    <w:p w:rsidR="0071705E" w:rsidRDefault="0071705E" w:rsidP="0071705E">
      <w:pPr>
        <w:spacing w:after="0" w:line="240" w:lineRule="auto"/>
        <w:ind w:left="704" w:hanging="420"/>
        <w:jc w:val="both"/>
        <w:rPr>
          <w:rFonts w:ascii="Times New Roman" w:hAnsi="Times New Roman" w:cs="Times New Roman"/>
        </w:rPr>
      </w:pPr>
      <w:r>
        <w:rPr>
          <w:rFonts w:ascii="Times New Roman" w:hAnsi="Times New Roman" w:cs="Times New Roman"/>
        </w:rPr>
        <w:t>3.6. Wymagany okres przydatności do spożycia przedmiotu zamówienia w dniu odbioru, wynosi nie mniej niż połowę okresu przydatności do spożycia przewidzianego dla danego produktu.</w:t>
      </w:r>
    </w:p>
    <w:p w:rsidR="0071705E" w:rsidRPr="0010604E" w:rsidRDefault="0071705E" w:rsidP="0071705E">
      <w:pPr>
        <w:spacing w:after="0" w:line="240" w:lineRule="auto"/>
        <w:ind w:left="704" w:hanging="420"/>
        <w:jc w:val="both"/>
        <w:rPr>
          <w:rFonts w:ascii="Times New Roman" w:hAnsi="Times New Roman" w:cs="Times New Roman"/>
          <w:b/>
        </w:rPr>
      </w:pPr>
      <w:r>
        <w:rPr>
          <w:rFonts w:ascii="Times New Roman" w:hAnsi="Times New Roman" w:cs="Times New Roman"/>
        </w:rPr>
        <w:t xml:space="preserve">3.7. </w:t>
      </w:r>
      <w:r>
        <w:rPr>
          <w:rFonts w:ascii="Times New Roman" w:hAnsi="Times New Roman" w:cs="Times New Roman"/>
          <w:b/>
        </w:rPr>
        <w:t xml:space="preserve">Terminy dostaw: </w:t>
      </w:r>
      <w:r w:rsidR="0010604E">
        <w:rPr>
          <w:rFonts w:ascii="Times New Roman" w:hAnsi="Times New Roman" w:cs="Times New Roman"/>
          <w:b/>
        </w:rPr>
        <w:t>dwa</w:t>
      </w:r>
      <w:r w:rsidRPr="007F5852">
        <w:rPr>
          <w:rFonts w:ascii="Times New Roman" w:hAnsi="Times New Roman" w:cs="Times New Roman"/>
          <w:b/>
          <w:color w:val="FF0000"/>
        </w:rPr>
        <w:t xml:space="preserve"> </w:t>
      </w:r>
      <w:r w:rsidR="0010604E">
        <w:rPr>
          <w:rFonts w:ascii="Times New Roman" w:hAnsi="Times New Roman" w:cs="Times New Roman"/>
          <w:b/>
        </w:rPr>
        <w:t xml:space="preserve">razy w tygodniu (poniedziałki </w:t>
      </w:r>
      <w:r w:rsidRPr="0010604E">
        <w:rPr>
          <w:rFonts w:ascii="Times New Roman" w:hAnsi="Times New Roman" w:cs="Times New Roman"/>
          <w:b/>
        </w:rPr>
        <w:t xml:space="preserve">i </w:t>
      </w:r>
      <w:r w:rsidR="0010604E">
        <w:rPr>
          <w:rFonts w:ascii="Times New Roman" w:hAnsi="Times New Roman" w:cs="Times New Roman"/>
          <w:b/>
        </w:rPr>
        <w:t>czwartki</w:t>
      </w:r>
      <w:r w:rsidRPr="0010604E">
        <w:rPr>
          <w:rFonts w:ascii="Times New Roman" w:hAnsi="Times New Roman" w:cs="Times New Roman"/>
          <w:b/>
        </w:rPr>
        <w:t xml:space="preserve">), dostawy w godzinach: od 8.00 do 10.00 Kuchnie ul. Kołłątaja 4 i ul. Jagiellońska 76 </w:t>
      </w:r>
      <w:r w:rsidR="0010604E">
        <w:rPr>
          <w:rFonts w:ascii="Times New Roman" w:hAnsi="Times New Roman" w:cs="Times New Roman"/>
          <w:b/>
        </w:rPr>
        <w:t>oraz</w:t>
      </w:r>
      <w:r w:rsidRPr="0010604E">
        <w:rPr>
          <w:rFonts w:ascii="Times New Roman" w:hAnsi="Times New Roman" w:cs="Times New Roman"/>
          <w:b/>
        </w:rPr>
        <w:t xml:space="preserve"> od 11.00-12.00 Kuchnia ul. Krzyżanowskiej 8.</w:t>
      </w:r>
    </w:p>
    <w:p w:rsidR="0071705E" w:rsidRDefault="0071705E" w:rsidP="0071705E">
      <w:pPr>
        <w:spacing w:after="0" w:line="240" w:lineRule="auto"/>
        <w:ind w:left="704" w:hanging="420"/>
        <w:jc w:val="both"/>
        <w:rPr>
          <w:rFonts w:ascii="Times New Roman" w:hAnsi="Times New Roman" w:cs="Times New Roman"/>
        </w:rPr>
      </w:pPr>
    </w:p>
    <w:p w:rsidR="0071705E" w:rsidRDefault="0071705E" w:rsidP="0071705E">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4. </w:t>
      </w:r>
      <w:r>
        <w:rPr>
          <w:rFonts w:ascii="Times New Roman" w:hAnsi="Times New Roman" w:cs="Times New Roman"/>
          <w:b/>
          <w:u w:val="single"/>
        </w:rPr>
        <w:t>Wykonawca zobowiązany jest do:</w:t>
      </w:r>
    </w:p>
    <w:p w:rsidR="0071705E" w:rsidRDefault="0071705E" w:rsidP="0071705E">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własnym transportem </w:t>
      </w:r>
      <w:r>
        <w:rPr>
          <w:sz w:val="22"/>
          <w:szCs w:val="22"/>
        </w:rPr>
        <w:br/>
        <w:t>na własny koszt i ryzyko zgodnie z wymogami sanitarnymi i HACCP, w sposób zapobiegającym utracie walorów smakowych i odżywczych,</w:t>
      </w:r>
    </w:p>
    <w:p w:rsidR="0071705E" w:rsidRDefault="0071705E" w:rsidP="0071705E">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 xml:space="preserve">transportu do siedziby Zamawiającego środkami transportowymi dostosowanymi do przewozu art. spożywczych w tym mrożonek w warunkach zapewniających utrzymanie właściwej jakości, </w:t>
      </w:r>
    </w:p>
    <w:p w:rsidR="0071705E" w:rsidRDefault="0071705E" w:rsidP="0071705E">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71705E" w:rsidRDefault="0071705E" w:rsidP="0071705E">
      <w:pPr>
        <w:pStyle w:val="Akapitzlist"/>
        <w:spacing w:before="0" w:beforeAutospacing="0" w:after="0" w:afterAutospacing="0"/>
        <w:ind w:left="1134" w:hanging="567"/>
        <w:contextualSpacing/>
        <w:jc w:val="both"/>
      </w:pPr>
      <w:r>
        <w:rPr>
          <w:sz w:val="22"/>
          <w:szCs w:val="22"/>
        </w:rPr>
        <w:lastRenderedPageBreak/>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71705E" w:rsidRDefault="0071705E" w:rsidP="0071705E">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71705E" w:rsidRDefault="0071705E" w:rsidP="0071705E">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terminowego dostarczania zamówionych towarów. W przypadku nie dostarczenia przez Wykonawcę towarów w terminie, Zamawiającemu przysługuje prawo zakupu danego towaru u innego podmiotu i obciążenia Wykonawcy</w:t>
      </w:r>
      <w:r w:rsidR="00D264CE">
        <w:rPr>
          <w:rFonts w:ascii="Times New Roman" w:hAnsi="Times New Roman" w:cs="Times New Roman"/>
        </w:rPr>
        <w:t xml:space="preserve"> </w:t>
      </w:r>
      <w:r>
        <w:rPr>
          <w:rFonts w:ascii="Times New Roman" w:hAnsi="Times New Roman" w:cs="Times New Roman"/>
        </w:rPr>
        <w:t xml:space="preserve"> różnicą w  cenie</w:t>
      </w:r>
      <w:r w:rsidR="00D264CE">
        <w:rPr>
          <w:rFonts w:ascii="Times New Roman" w:hAnsi="Times New Roman" w:cs="Times New Roman"/>
        </w:rPr>
        <w:t xml:space="preserve"> </w:t>
      </w:r>
      <w:r w:rsidR="00D264CE" w:rsidRPr="00D264CE">
        <w:rPr>
          <w:rFonts w:ascii="Times New Roman" w:hAnsi="Times New Roman" w:cs="Times New Roman"/>
        </w:rPr>
        <w:t xml:space="preserve"> </w:t>
      </w:r>
      <w:r w:rsidR="00D264CE">
        <w:rPr>
          <w:rFonts w:ascii="Times New Roman" w:hAnsi="Times New Roman" w:cs="Times New Roman"/>
        </w:rPr>
        <w:t>na podstawie noty obciążeniowej/księgowej,</w:t>
      </w:r>
      <w:r>
        <w:rPr>
          <w:rFonts w:ascii="Times New Roman" w:hAnsi="Times New Roman" w:cs="Times New Roman"/>
        </w:rPr>
        <w:t xml:space="preserve"> jeżeli będzie ona wyższa niż określona w niniejszej umowie. W takim  przypadku Zamawiający ma prawo odmówić przyjęcia towaru dostarczonego po terminie,</w:t>
      </w:r>
    </w:p>
    <w:p w:rsidR="0071705E" w:rsidRDefault="0071705E" w:rsidP="0071705E">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71705E" w:rsidRDefault="0071705E" w:rsidP="007F5852">
      <w:pPr>
        <w:spacing w:after="0"/>
        <w:contextualSpacing/>
        <w:jc w:val="both"/>
        <w:rPr>
          <w:rFonts w:ascii="Times New Roman" w:hAnsi="Times New Roman" w:cs="Times New Roman"/>
        </w:rPr>
      </w:pPr>
    </w:p>
    <w:p w:rsidR="0071705E" w:rsidRDefault="0071705E" w:rsidP="0071705E">
      <w:pPr>
        <w:pStyle w:val="Akapitzlist"/>
        <w:spacing w:before="0" w:beforeAutospacing="0" w:after="0" w:afterAutospacing="0"/>
        <w:ind w:left="720"/>
        <w:contextualSpacing/>
        <w:jc w:val="both"/>
        <w:rPr>
          <w:sz w:val="22"/>
          <w:szCs w:val="22"/>
        </w:rPr>
      </w:pPr>
    </w:p>
    <w:p w:rsidR="0071705E" w:rsidRDefault="0071705E" w:rsidP="0071705E">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71705E" w:rsidRDefault="0071705E" w:rsidP="0071705E">
      <w:pPr>
        <w:pStyle w:val="Tekstpodstawowy2"/>
        <w:ind w:left="540" w:hanging="540"/>
        <w:rPr>
          <w:rFonts w:ascii="Times New Roman" w:hAnsi="Times New Roman"/>
          <w:color w:val="auto"/>
          <w:szCs w:val="22"/>
        </w:rPr>
      </w:pPr>
      <w:r>
        <w:rPr>
          <w:rFonts w:ascii="Times New Roman" w:hAnsi="Times New Roman"/>
          <w:color w:val="auto"/>
          <w:szCs w:val="22"/>
        </w:rPr>
        <w:tab/>
      </w:r>
    </w:p>
    <w:p w:rsidR="0071705E" w:rsidRDefault="0071705E" w:rsidP="0071705E">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71705E" w:rsidRPr="007F5852" w:rsidRDefault="0071705E" w:rsidP="0071705E">
      <w:pPr>
        <w:pStyle w:val="Tekstpodstawowy2"/>
        <w:ind w:left="539" w:hanging="539"/>
        <w:rPr>
          <w:rFonts w:ascii="Times New Roman" w:hAnsi="Times New Roman"/>
          <w:b/>
          <w:color w:val="FF0000"/>
          <w:szCs w:val="22"/>
          <w:u w:val="single"/>
        </w:rPr>
      </w:pPr>
      <w:r>
        <w:rPr>
          <w:rFonts w:ascii="Times New Roman" w:hAnsi="Times New Roman"/>
          <w:color w:val="auto"/>
          <w:szCs w:val="22"/>
        </w:rPr>
        <w:t>2.</w:t>
      </w:r>
      <w:r>
        <w:rPr>
          <w:rFonts w:ascii="Times New Roman" w:hAnsi="Times New Roman"/>
          <w:color w:val="auto"/>
          <w:szCs w:val="22"/>
        </w:rPr>
        <w:tab/>
      </w:r>
      <w:r>
        <w:rPr>
          <w:rFonts w:ascii="Times New Roman" w:hAnsi="Times New Roman"/>
          <w:b/>
          <w:color w:val="auto"/>
          <w:szCs w:val="22"/>
          <w:u w:val="single"/>
        </w:rPr>
        <w:t>Zamawiający dopuszcza składanie ofert częściowych</w:t>
      </w:r>
      <w:r w:rsidR="00DE4C7B">
        <w:rPr>
          <w:rFonts w:ascii="Times New Roman" w:hAnsi="Times New Roman"/>
          <w:b/>
          <w:color w:val="auto"/>
          <w:szCs w:val="22"/>
          <w:u w:val="single"/>
        </w:rPr>
        <w:t>.</w:t>
      </w:r>
    </w:p>
    <w:p w:rsidR="0071705E" w:rsidRDefault="0071705E" w:rsidP="0071705E">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71705E" w:rsidRDefault="0071705E" w:rsidP="0071705E">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71705E" w:rsidRDefault="0071705E" w:rsidP="0071705E">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71705E" w:rsidRDefault="0071705E" w:rsidP="0071705E">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71705E" w:rsidRDefault="0071705E" w:rsidP="0071705E">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71705E" w:rsidRDefault="0071705E" w:rsidP="0071705E">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71705E" w:rsidRDefault="0071705E" w:rsidP="0071705E">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71705E" w:rsidRDefault="0071705E" w:rsidP="0071705E">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71705E" w:rsidRDefault="0071705E" w:rsidP="0071705E">
      <w:pPr>
        <w:pStyle w:val="Akapitzlist"/>
        <w:tabs>
          <w:tab w:val="left" w:pos="567"/>
        </w:tabs>
        <w:spacing w:before="0" w:beforeAutospacing="0" w:after="0" w:afterAutospacing="0"/>
        <w:ind w:left="1134" w:hanging="567"/>
        <w:jc w:val="both"/>
        <w:rPr>
          <w:sz w:val="22"/>
          <w:szCs w:val="22"/>
        </w:rPr>
      </w:pPr>
    </w:p>
    <w:p w:rsidR="0071705E" w:rsidRDefault="0071705E" w:rsidP="0071705E">
      <w:pPr>
        <w:spacing w:after="0" w:line="240" w:lineRule="auto"/>
        <w:ind w:left="540" w:hanging="540"/>
        <w:jc w:val="both"/>
        <w:rPr>
          <w:rFonts w:ascii="Times New Roman" w:hAnsi="Times New Roman" w:cs="Times New Roman"/>
        </w:rPr>
      </w:pPr>
      <w:r>
        <w:rPr>
          <w:rFonts w:ascii="Times New Roman" w:hAnsi="Times New Roman" w:cs="Times New Roman"/>
          <w:lang w:eastAsia="ar-SA"/>
        </w:rPr>
        <w:t>5.</w:t>
      </w:r>
      <w:r>
        <w:rPr>
          <w:rFonts w:ascii="Times New Roman" w:hAnsi="Times New Roman" w:cs="Times New Roman"/>
          <w:lang w:eastAsia="ar-SA"/>
        </w:rPr>
        <w:tab/>
      </w:r>
      <w:r>
        <w:rPr>
          <w:rFonts w:ascii="Times New Roman" w:hAnsi="Times New Roman" w:cs="Times New Roman"/>
          <w:b/>
          <w:lang w:eastAsia="ar-SA"/>
        </w:rPr>
        <w:t>Zamawiający</w:t>
      </w:r>
      <w:r>
        <w:rPr>
          <w:rFonts w:ascii="Times New Roman" w:eastAsia="Tahoma" w:hAnsi="Times New Roman" w:cs="Times New Roman"/>
          <w:b/>
        </w:rPr>
        <w:t xml:space="preserve"> dopuszcza możliwość składania ofert równoważnych</w:t>
      </w:r>
      <w:r>
        <w:rPr>
          <w:rFonts w:ascii="Times New Roman" w:eastAsia="Tahoma" w:hAnsi="Times New Roman" w:cs="Times New Roman"/>
        </w:rPr>
        <w:t xml:space="preserve"> </w:t>
      </w:r>
      <w:r>
        <w:rPr>
          <w:rFonts w:ascii="Times New Roman" w:hAnsi="Times New Roman" w:cs="Times New Roman"/>
        </w:rPr>
        <w:t xml:space="preserve">o parametrach nie gorszych niż podane w opisie Przedmiotu Zamówienia – podstawa prawna: art. 29 ust. 3 </w:t>
      </w:r>
      <w:proofErr w:type="spellStart"/>
      <w:r>
        <w:rPr>
          <w:rFonts w:ascii="Times New Roman" w:hAnsi="Times New Roman" w:cs="Times New Roman"/>
        </w:rPr>
        <w:t>Pzp</w:t>
      </w:r>
      <w:proofErr w:type="spellEnd"/>
      <w:r>
        <w:rPr>
          <w:rFonts w:ascii="Times New Roman" w:hAnsi="Times New Roman" w:cs="Times New Roman"/>
        </w:rPr>
        <w:t xml:space="preserve">. </w:t>
      </w:r>
    </w:p>
    <w:p w:rsidR="0071705E" w:rsidRDefault="0071705E" w:rsidP="0071705E">
      <w:pPr>
        <w:autoSpaceDE w:val="0"/>
        <w:autoSpaceDN w:val="0"/>
        <w:adjustRightInd w:val="0"/>
        <w:spacing w:after="0" w:line="240" w:lineRule="auto"/>
        <w:ind w:left="540"/>
        <w:jc w:val="both"/>
        <w:rPr>
          <w:rFonts w:ascii="Times New Roman" w:hAnsi="Times New Roman" w:cs="Times New Roman"/>
        </w:rPr>
      </w:pPr>
      <w:r>
        <w:rPr>
          <w:rFonts w:ascii="Times New Roman" w:hAnsi="Times New Roman" w:cs="Times New Roman"/>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71705E" w:rsidRDefault="0071705E" w:rsidP="0071705E">
      <w:pPr>
        <w:spacing w:after="0" w:line="240" w:lineRule="auto"/>
        <w:ind w:left="540"/>
        <w:jc w:val="both"/>
        <w:rPr>
          <w:rFonts w:ascii="Times New Roman" w:hAnsi="Times New Roman" w:cs="Times New Roman"/>
          <w:lang w:eastAsia="ar-SA"/>
        </w:rPr>
      </w:pPr>
      <w:r>
        <w:rPr>
          <w:rFonts w:ascii="Times New Roman" w:hAnsi="Times New Roman" w:cs="Times New Roman"/>
        </w:rPr>
        <w:t>W przypadku złożenia oferty równoważnej wymaga się, aby produkt równoważny posiadał identyczne lub lepsze parametry (właściwości), skład chemiczny, jak produkty wskazane przez Zamawiającego w opisie przedmiotu zamówienia</w:t>
      </w:r>
      <w:r w:rsidR="00945877">
        <w:rPr>
          <w:rFonts w:ascii="Times New Roman" w:hAnsi="Times New Roman" w:cs="Times New Roman"/>
        </w:rPr>
        <w:t xml:space="preserve"> </w:t>
      </w:r>
      <w:r w:rsidR="00945877" w:rsidRPr="00FA0E5B">
        <w:rPr>
          <w:rFonts w:ascii="Times New Roman" w:hAnsi="Times New Roman" w:cs="Times New Roman"/>
          <w:b/>
          <w:bCs/>
          <w:i/>
        </w:rPr>
        <w:t>tzn. spełniają ten sam poziom techno</w:t>
      </w:r>
      <w:r w:rsidR="00945877">
        <w:rPr>
          <w:rFonts w:ascii="Times New Roman" w:hAnsi="Times New Roman" w:cs="Times New Roman"/>
          <w:b/>
          <w:bCs/>
          <w:i/>
        </w:rPr>
        <w:t xml:space="preserve">logiczny, wydajnościowy, smakowy </w:t>
      </w:r>
      <w:r w:rsidR="00945877" w:rsidRPr="00FA0E5B">
        <w:rPr>
          <w:rFonts w:ascii="Times New Roman" w:hAnsi="Times New Roman" w:cs="Times New Roman"/>
          <w:b/>
          <w:bCs/>
          <w:i/>
        </w:rPr>
        <w:t>i jakościowy</w:t>
      </w:r>
      <w:r>
        <w:rPr>
          <w:rFonts w:ascii="Times New Roman" w:hAnsi="Times New Roman" w:cs="Times New Roman"/>
        </w:rPr>
        <w:t xml:space="preserve">. </w:t>
      </w:r>
      <w:r>
        <w:rPr>
          <w:rFonts w:ascii="Times New Roman" w:eastAsia="Tahoma" w:hAnsi="Times New Roman" w:cs="Times New Roman"/>
        </w:rPr>
        <w:t xml:space="preserve">Wykonawca zobowiązany jest </w:t>
      </w:r>
      <w:r w:rsidR="00945877">
        <w:rPr>
          <w:rFonts w:ascii="Times New Roman" w:eastAsia="Tahoma" w:hAnsi="Times New Roman" w:cs="Times New Roman"/>
        </w:rPr>
        <w:t xml:space="preserve">           </w:t>
      </w:r>
      <w:r w:rsidR="00EF502F">
        <w:rPr>
          <w:rFonts w:ascii="Times New Roman" w:eastAsia="Tahoma" w:hAnsi="Times New Roman" w:cs="Times New Roman"/>
        </w:rPr>
        <w:lastRenderedPageBreak/>
        <w:t xml:space="preserve">na żądanie Zamawiającego </w:t>
      </w:r>
      <w:r>
        <w:rPr>
          <w:rFonts w:ascii="Times New Roman" w:eastAsia="Tahoma" w:hAnsi="Times New Roman" w:cs="Times New Roman"/>
        </w:rPr>
        <w:t>przedstawić szczegółową specyfikację</w:t>
      </w:r>
      <w:r w:rsidR="00EF502F">
        <w:rPr>
          <w:rFonts w:ascii="Times New Roman" w:eastAsia="Tahoma" w:hAnsi="Times New Roman" w:cs="Times New Roman"/>
        </w:rPr>
        <w:t xml:space="preserve"> produktu</w:t>
      </w:r>
      <w:r>
        <w:rPr>
          <w:rFonts w:ascii="Times New Roman" w:eastAsia="Tahoma" w:hAnsi="Times New Roman" w:cs="Times New Roman"/>
        </w:rPr>
        <w:t xml:space="preserve">, z której w sposób nie budzący żadnej wątpliwości winno wynikać, iż oferowany przedmiot zamówienia jest </w:t>
      </w:r>
      <w:r w:rsidR="00945877">
        <w:rPr>
          <w:rFonts w:ascii="Times New Roman" w:eastAsia="Tahoma" w:hAnsi="Times New Roman" w:cs="Times New Roman"/>
        </w:rPr>
        <w:t xml:space="preserve">          </w:t>
      </w:r>
      <w:r>
        <w:rPr>
          <w:rFonts w:ascii="Times New Roman" w:eastAsia="Tahoma" w:hAnsi="Times New Roman" w:cs="Times New Roman"/>
        </w:rPr>
        <w:t xml:space="preserve">o takich samych lub lepszych parametrach, jakościowych oraz użytkowych w odniesieniu </w:t>
      </w:r>
      <w:r w:rsidR="00945877">
        <w:rPr>
          <w:rFonts w:ascii="Times New Roman" w:eastAsia="Tahoma" w:hAnsi="Times New Roman" w:cs="Times New Roman"/>
        </w:rPr>
        <w:t xml:space="preserve">          </w:t>
      </w:r>
      <w:r>
        <w:rPr>
          <w:rFonts w:ascii="Times New Roman" w:eastAsia="Tahoma" w:hAnsi="Times New Roman" w:cs="Times New Roman"/>
        </w:rPr>
        <w:t xml:space="preserve">do przedmiotu zamówienia określonego przez Zamawiającego. </w:t>
      </w:r>
      <w:r>
        <w:rPr>
          <w:rFonts w:ascii="Times New Roman" w:hAnsi="Times New Roman" w:cs="Times New Roman"/>
          <w:lang w:eastAsia="ar-SA"/>
        </w:rPr>
        <w:t xml:space="preserve"> </w:t>
      </w:r>
    </w:p>
    <w:p w:rsidR="0071705E" w:rsidRDefault="0071705E" w:rsidP="0071705E">
      <w:pPr>
        <w:autoSpaceDE w:val="0"/>
        <w:autoSpaceDN w:val="0"/>
        <w:adjustRightInd w:val="0"/>
        <w:spacing w:after="0" w:line="240" w:lineRule="auto"/>
        <w:jc w:val="both"/>
        <w:rPr>
          <w:rFonts w:ascii="Times New Roman" w:hAnsi="Times New Roman" w:cs="Times New Roman"/>
          <w:b/>
          <w:color w:val="FF0000"/>
          <w:u w:val="single"/>
        </w:rPr>
      </w:pPr>
    </w:p>
    <w:p w:rsidR="0071705E" w:rsidRDefault="0071705E" w:rsidP="0071705E">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71705E" w:rsidRDefault="0071705E" w:rsidP="0071705E">
      <w:pPr>
        <w:spacing w:after="0" w:line="240" w:lineRule="auto"/>
        <w:rPr>
          <w:rFonts w:ascii="Times New Roman" w:hAnsi="Times New Roman" w:cs="Times New Roman"/>
        </w:rPr>
      </w:pPr>
    </w:p>
    <w:p w:rsidR="0071705E" w:rsidRDefault="0071705E" w:rsidP="0071705E">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 xml:space="preserve">sukcesywne dostawy w okresie </w:t>
      </w:r>
      <w:r w:rsidRPr="00DE4C7B">
        <w:rPr>
          <w:rFonts w:ascii="Times New Roman" w:hAnsi="Times New Roman" w:cs="Times New Roman"/>
        </w:rPr>
        <w:t>od dnia</w:t>
      </w:r>
      <w:r w:rsidR="00C2214E" w:rsidRPr="00DE4C7B">
        <w:rPr>
          <w:rFonts w:ascii="Times New Roman" w:hAnsi="Times New Roman" w:cs="Times New Roman"/>
        </w:rPr>
        <w:t xml:space="preserve"> </w:t>
      </w:r>
      <w:r w:rsidR="00D264CE">
        <w:rPr>
          <w:rFonts w:ascii="Times New Roman" w:hAnsi="Times New Roman" w:cs="Times New Roman"/>
        </w:rPr>
        <w:t xml:space="preserve">obowiązywania umowy </w:t>
      </w:r>
      <w:r w:rsidRPr="00C2214E">
        <w:rPr>
          <w:rFonts w:ascii="Times New Roman" w:hAnsi="Times New Roman" w:cs="Times New Roman"/>
        </w:rPr>
        <w:t>do 31.12.201</w:t>
      </w:r>
      <w:r w:rsidR="00C2214E">
        <w:rPr>
          <w:rFonts w:ascii="Times New Roman" w:hAnsi="Times New Roman" w:cs="Times New Roman"/>
        </w:rPr>
        <w:t>9</w:t>
      </w:r>
      <w:r w:rsidRPr="00C2214E">
        <w:rPr>
          <w:rFonts w:ascii="Times New Roman" w:hAnsi="Times New Roman" w:cs="Times New Roman"/>
        </w:rPr>
        <w:t xml:space="preserve">r., </w:t>
      </w:r>
      <w:r>
        <w:rPr>
          <w:rFonts w:ascii="Times New Roman" w:hAnsi="Times New Roman" w:cs="Times New Roman"/>
        </w:rPr>
        <w:t>a w przypadku wcześniejszego wyczerpania kwoty określonej za realizację przedmiotu zamówienia w wybranej ofercie</w:t>
      </w:r>
      <w:r>
        <w:rPr>
          <w:rFonts w:ascii="Times New Roman" w:hAnsi="Times New Roman" w:cs="Times New Roman"/>
          <w:color w:val="FF0000"/>
        </w:rPr>
        <w:t xml:space="preserve"> </w:t>
      </w:r>
      <w:r>
        <w:rPr>
          <w:rFonts w:ascii="Times New Roman" w:hAnsi="Times New Roman" w:cs="Times New Roman"/>
        </w:rPr>
        <w:t xml:space="preserve">na określoną część przedmiotu zamówienia,          do czasu wykorzystania tej wartości. </w:t>
      </w:r>
    </w:p>
    <w:p w:rsidR="0071705E" w:rsidRDefault="0071705E" w:rsidP="0071705E">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dla poszczególnych części przedmiotu zamówienia wskazanych w rozdziale III SIWZ.</w:t>
      </w:r>
    </w:p>
    <w:p w:rsidR="0071705E" w:rsidRDefault="0071705E" w:rsidP="0071705E">
      <w:pPr>
        <w:widowControl w:val="0"/>
        <w:autoSpaceDE w:val="0"/>
        <w:autoSpaceDN w:val="0"/>
        <w:adjustRightInd w:val="0"/>
        <w:spacing w:after="0" w:line="240" w:lineRule="auto"/>
        <w:jc w:val="both"/>
        <w:rPr>
          <w:rFonts w:ascii="Times New Roman" w:eastAsia="SimSun" w:hAnsi="Times New Roman" w:cs="Times New Roman"/>
          <w:color w:val="0033CC"/>
        </w:rPr>
      </w:pPr>
    </w:p>
    <w:p w:rsidR="0071705E" w:rsidRDefault="0071705E" w:rsidP="0071705E">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 xml:space="preserve">Warunki udziału w postępowaniu i podstawy do wykluczenia. </w:t>
      </w:r>
    </w:p>
    <w:p w:rsidR="00C2214E" w:rsidRPr="00C2214E" w:rsidRDefault="00C2214E" w:rsidP="00C2214E">
      <w:pPr>
        <w:rPr>
          <w:lang w:eastAsia="pl-PL"/>
        </w:rPr>
      </w:pPr>
    </w:p>
    <w:p w:rsidR="0071705E" w:rsidRDefault="0071705E" w:rsidP="0071705E">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71705E" w:rsidRDefault="0071705E" w:rsidP="0071705E">
      <w:pPr>
        <w:pStyle w:val="Akapitzlist"/>
        <w:tabs>
          <w:tab w:val="num" w:pos="2160"/>
        </w:tabs>
        <w:spacing w:before="0" w:beforeAutospacing="0" w:after="0" w:afterAutospacing="0"/>
        <w:ind w:left="567"/>
        <w:jc w:val="both"/>
        <w:rPr>
          <w:b/>
          <w:sz w:val="22"/>
          <w:szCs w:val="22"/>
        </w:rPr>
      </w:pPr>
    </w:p>
    <w:p w:rsidR="0071705E" w:rsidRDefault="0071705E" w:rsidP="0071705E">
      <w:pPr>
        <w:pStyle w:val="Akapitzlist"/>
        <w:tabs>
          <w:tab w:val="left" w:pos="709"/>
          <w:tab w:val="left" w:pos="1134"/>
          <w:tab w:val="num" w:pos="2160"/>
        </w:tabs>
        <w:spacing w:before="0" w:beforeAutospacing="0" w:after="0" w:afterAutospacing="0"/>
        <w:ind w:left="567" w:hanging="283"/>
        <w:jc w:val="both"/>
        <w:rPr>
          <w:sz w:val="22"/>
          <w:szCs w:val="22"/>
        </w:rPr>
      </w:pPr>
      <w:r>
        <w:rPr>
          <w:sz w:val="22"/>
          <w:szCs w:val="22"/>
        </w:rPr>
        <w:t>1)  Kompetencje lub uprawnienia do przeprowadzenia określonej działalności zawodowej, o  ile wynika to z odrębnych przepisów – Zamawiający w tym zakresie nie stawia żadnych wymagań.</w:t>
      </w:r>
      <w:r>
        <w:rPr>
          <w:sz w:val="22"/>
          <w:szCs w:val="22"/>
        </w:rPr>
        <w:tab/>
      </w:r>
      <w:r>
        <w:rPr>
          <w:sz w:val="22"/>
          <w:szCs w:val="22"/>
        </w:rPr>
        <w:tab/>
      </w:r>
    </w:p>
    <w:p w:rsidR="0071705E" w:rsidRDefault="0071705E" w:rsidP="0071705E">
      <w:pPr>
        <w:tabs>
          <w:tab w:val="left" w:pos="567"/>
        </w:tabs>
        <w:autoSpaceDE w:val="0"/>
        <w:autoSpaceDN w:val="0"/>
        <w:adjustRightInd w:val="0"/>
        <w:spacing w:after="0"/>
        <w:ind w:left="567" w:hanging="283"/>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t>
      </w:r>
      <w:r>
        <w:rPr>
          <w:rFonts w:ascii="Times New Roman" w:hAnsi="Times New Roman" w:cs="Times New Roman"/>
        </w:rPr>
        <w:t xml:space="preserve">produktów spożywczych 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71705E" w:rsidRDefault="0071705E" w:rsidP="0071705E">
      <w:pPr>
        <w:pStyle w:val="Akapitzlist"/>
        <w:spacing w:before="0" w:beforeAutospacing="0" w:after="0" w:afterAutospacing="0"/>
        <w:ind w:left="851" w:hanging="284"/>
        <w:jc w:val="both"/>
        <w:rPr>
          <w:sz w:val="22"/>
          <w:szCs w:val="22"/>
        </w:rPr>
      </w:pPr>
      <w:r>
        <w:rPr>
          <w:rFonts w:eastAsia="Calibri"/>
          <w:bCs/>
          <w:sz w:val="22"/>
          <w:szCs w:val="22"/>
        </w:rPr>
        <w:t xml:space="preserve">a) </w:t>
      </w:r>
      <w:r>
        <w:rPr>
          <w:rFonts w:eastAsia="Calibri"/>
          <w:bCs/>
          <w:sz w:val="22"/>
          <w:szCs w:val="22"/>
        </w:rPr>
        <w:tab/>
        <w:t xml:space="preserve">dla części I - </w:t>
      </w:r>
      <w:r>
        <w:rPr>
          <w:sz w:val="22"/>
          <w:szCs w:val="22"/>
        </w:rPr>
        <w:t xml:space="preserve">artykułów spożywczych, o łącznej ich wartości nie mniejszej niż </w:t>
      </w:r>
      <w:r w:rsidRPr="00B94623">
        <w:rPr>
          <w:b/>
          <w:sz w:val="22"/>
          <w:szCs w:val="22"/>
        </w:rPr>
        <w:t>2</w:t>
      </w:r>
      <w:r w:rsidR="007E068C" w:rsidRPr="00B94623">
        <w:rPr>
          <w:b/>
          <w:sz w:val="22"/>
          <w:szCs w:val="22"/>
        </w:rPr>
        <w:t>3</w:t>
      </w:r>
      <w:r w:rsidRPr="00B94623">
        <w:rPr>
          <w:b/>
          <w:sz w:val="22"/>
          <w:szCs w:val="22"/>
        </w:rPr>
        <w:t>0 000,00</w:t>
      </w:r>
      <w:r>
        <w:rPr>
          <w:sz w:val="22"/>
          <w:szCs w:val="22"/>
        </w:rPr>
        <w:t xml:space="preserve"> zł brutto,</w:t>
      </w:r>
    </w:p>
    <w:p w:rsidR="0071705E" w:rsidRDefault="0071705E" w:rsidP="0071705E">
      <w:pPr>
        <w:pStyle w:val="Akapitzlist"/>
        <w:spacing w:before="0" w:beforeAutospacing="0" w:after="0" w:afterAutospacing="0"/>
        <w:ind w:left="851" w:hanging="284"/>
        <w:jc w:val="both"/>
        <w:rPr>
          <w:sz w:val="22"/>
          <w:szCs w:val="22"/>
        </w:rPr>
      </w:pPr>
      <w:r>
        <w:rPr>
          <w:sz w:val="22"/>
          <w:szCs w:val="22"/>
        </w:rPr>
        <w:t xml:space="preserve">b) </w:t>
      </w:r>
      <w:r>
        <w:rPr>
          <w:sz w:val="22"/>
          <w:szCs w:val="22"/>
        </w:rPr>
        <w:tab/>
        <w:t xml:space="preserve">dla części II – </w:t>
      </w:r>
      <w:r>
        <w:rPr>
          <w:rFonts w:eastAsia="Tahoma"/>
          <w:sz w:val="22"/>
          <w:szCs w:val="22"/>
        </w:rPr>
        <w:t xml:space="preserve">świeżych jaj kurzych, </w:t>
      </w:r>
      <w:r>
        <w:rPr>
          <w:sz w:val="22"/>
          <w:szCs w:val="22"/>
        </w:rPr>
        <w:t xml:space="preserve">o łącznej ich wartości nie mniejszej niż </w:t>
      </w:r>
      <w:r w:rsidRPr="00B94623">
        <w:rPr>
          <w:b/>
          <w:sz w:val="22"/>
          <w:szCs w:val="22"/>
        </w:rPr>
        <w:t>2</w:t>
      </w:r>
      <w:r w:rsidR="007E068C" w:rsidRPr="00B94623">
        <w:rPr>
          <w:b/>
          <w:sz w:val="22"/>
          <w:szCs w:val="22"/>
        </w:rPr>
        <w:t>2</w:t>
      </w:r>
      <w:r w:rsidRPr="00B94623">
        <w:rPr>
          <w:b/>
          <w:sz w:val="22"/>
          <w:szCs w:val="22"/>
        </w:rPr>
        <w:t> 000,00</w:t>
      </w:r>
      <w:r w:rsidRPr="00B94623">
        <w:rPr>
          <w:sz w:val="22"/>
          <w:szCs w:val="22"/>
        </w:rPr>
        <w:t>zł</w:t>
      </w:r>
      <w:r>
        <w:rPr>
          <w:sz w:val="22"/>
          <w:szCs w:val="22"/>
        </w:rPr>
        <w:t xml:space="preserve"> brutto,</w:t>
      </w:r>
    </w:p>
    <w:p w:rsidR="0071705E" w:rsidRDefault="0071705E" w:rsidP="0071705E">
      <w:pPr>
        <w:pStyle w:val="Akapitzlist"/>
        <w:tabs>
          <w:tab w:val="left" w:pos="851"/>
        </w:tabs>
        <w:autoSpaceDE w:val="0"/>
        <w:autoSpaceDN w:val="0"/>
        <w:adjustRightInd w:val="0"/>
        <w:spacing w:before="0" w:beforeAutospacing="0" w:after="0" w:afterAutospacing="0"/>
        <w:ind w:left="851" w:hanging="221"/>
        <w:jc w:val="both"/>
        <w:rPr>
          <w:rFonts w:eastAsia="Calibri"/>
          <w:sz w:val="22"/>
          <w:szCs w:val="22"/>
        </w:rPr>
      </w:pPr>
      <w:r>
        <w:rPr>
          <w:sz w:val="22"/>
          <w:szCs w:val="22"/>
        </w:rPr>
        <w:t xml:space="preserve">    wraz z</w:t>
      </w:r>
      <w:r>
        <w:rPr>
          <w:rFonts w:eastAsia="Calibri"/>
          <w:sz w:val="22"/>
          <w:szCs w:val="22"/>
        </w:rPr>
        <w:t xml:space="preserve"> podaniem ich wartości, przedmiotu, dat wykonania i podmiotów, na rzecz których dostawy zostały wykonane – zgodnie z </w:t>
      </w:r>
      <w:r>
        <w:rPr>
          <w:rFonts w:eastAsia="Calibri"/>
          <w:b/>
          <w:sz w:val="22"/>
          <w:szCs w:val="22"/>
        </w:rPr>
        <w:t>Załącznikiem Nr 4</w:t>
      </w:r>
      <w:r>
        <w:rPr>
          <w:rFonts w:eastAsia="Calibri"/>
          <w:sz w:val="22"/>
          <w:szCs w:val="22"/>
        </w:rPr>
        <w:t xml:space="preserve"> oraz załączeniem dowodów, czy zostały wykonane lub są wykonywane należycie, przy czym dowodami, o których mowa, </w:t>
      </w:r>
      <w:r w:rsidR="007E068C">
        <w:rPr>
          <w:rFonts w:eastAsia="Calibri"/>
          <w:sz w:val="22"/>
          <w:szCs w:val="22"/>
        </w:rPr>
        <w:t xml:space="preserve">   </w:t>
      </w:r>
      <w:r>
        <w:rPr>
          <w:rFonts w:eastAsia="Calibri"/>
          <w:sz w:val="22"/>
          <w:szCs w:val="22"/>
        </w:rPr>
        <w:t xml:space="preserve">są referencje bądź inne dokumenty wystawione przez podmiot na rzecz którego dostawy były wykonywane, a w przypadku świadczeń okresowych lub ciągłych są wykonywane, </w:t>
      </w:r>
      <w:r w:rsidR="007E068C">
        <w:rPr>
          <w:rFonts w:eastAsia="Calibri"/>
          <w:sz w:val="22"/>
          <w:szCs w:val="22"/>
        </w:rPr>
        <w:t xml:space="preserve">      </w:t>
      </w:r>
      <w:r>
        <w:rPr>
          <w:rFonts w:eastAsia="Calibri"/>
          <w:sz w:val="22"/>
          <w:szCs w:val="22"/>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945877" w:rsidRDefault="00945877" w:rsidP="0071705E">
      <w:pPr>
        <w:pStyle w:val="Akapitzlist"/>
        <w:tabs>
          <w:tab w:val="left" w:pos="851"/>
        </w:tabs>
        <w:autoSpaceDE w:val="0"/>
        <w:autoSpaceDN w:val="0"/>
        <w:adjustRightInd w:val="0"/>
        <w:spacing w:before="0" w:beforeAutospacing="0" w:after="0" w:afterAutospacing="0"/>
        <w:ind w:left="851" w:hanging="221"/>
        <w:jc w:val="both"/>
        <w:rPr>
          <w:rFonts w:eastAsia="Calibri"/>
          <w:sz w:val="22"/>
          <w:szCs w:val="22"/>
        </w:rPr>
      </w:pPr>
    </w:p>
    <w:p w:rsidR="0071705E" w:rsidRDefault="0071705E" w:rsidP="0071705E">
      <w:pPr>
        <w:pStyle w:val="Tekstpodstawowy"/>
        <w:ind w:left="567" w:hanging="283"/>
        <w:jc w:val="both"/>
        <w:rPr>
          <w:rFonts w:ascii="Times New Roman" w:hAnsi="Times New Roman"/>
          <w:b w:val="0"/>
          <w:sz w:val="22"/>
          <w:szCs w:val="22"/>
        </w:rPr>
      </w:pPr>
      <w:r>
        <w:rPr>
          <w:rFonts w:ascii="Times New Roman" w:hAnsi="Times New Roman"/>
          <w:b w:val="0"/>
        </w:rPr>
        <w:t>3)</w:t>
      </w:r>
      <w:r>
        <w:rPr>
          <w:rFonts w:ascii="Times New Roman" w:hAnsi="Times New Roman"/>
          <w:b w:val="0"/>
        </w:rPr>
        <w:tab/>
        <w:t>Sytuacja ekonomiczna lub finansowa: Wykonawca złoży</w:t>
      </w:r>
      <w:r>
        <w:rPr>
          <w:rFonts w:ascii="Times New Roman" w:hAnsi="Times New Roman"/>
        </w:rPr>
        <w:t xml:space="preserve">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a w przypadku jej braku innego dokumentu potwierdzającego ubezpieczenie od odpowiedzialności cywilnej w zakresie prowadzonej działalności związanej    z przedmiotem zamówienia na kwotę nie mniejszą niż dla:</w:t>
      </w:r>
      <w:r>
        <w:rPr>
          <w:rFonts w:ascii="Times New Roman" w:eastAsia="Tahoma" w:hAnsi="Times New Roman"/>
          <w:b w:val="0"/>
          <w:sz w:val="22"/>
          <w:szCs w:val="22"/>
        </w:rPr>
        <w:t xml:space="preserve"> </w:t>
      </w:r>
      <w:r>
        <w:rPr>
          <w:rFonts w:ascii="Times New Roman" w:eastAsia="Tahoma" w:hAnsi="Times New Roman"/>
          <w:b w:val="0"/>
          <w:color w:val="auto"/>
          <w:sz w:val="22"/>
          <w:szCs w:val="22"/>
        </w:rPr>
        <w:t>Część I –</w:t>
      </w:r>
      <w:r w:rsidR="007E068C" w:rsidRPr="00024873">
        <w:rPr>
          <w:rFonts w:ascii="Times New Roman" w:eastAsia="Tahoma" w:hAnsi="Times New Roman"/>
          <w:color w:val="auto"/>
          <w:sz w:val="22"/>
          <w:szCs w:val="22"/>
        </w:rPr>
        <w:t>42</w:t>
      </w:r>
      <w:r w:rsidRPr="00024873">
        <w:rPr>
          <w:rFonts w:ascii="Times New Roman" w:eastAsia="Tahoma" w:hAnsi="Times New Roman"/>
          <w:color w:val="auto"/>
          <w:sz w:val="22"/>
          <w:szCs w:val="22"/>
        </w:rPr>
        <w:t>0 000,00</w:t>
      </w:r>
      <w:r w:rsidRPr="00024873">
        <w:rPr>
          <w:rFonts w:ascii="Times New Roman" w:hAnsi="Times New Roman"/>
          <w:b w:val="0"/>
          <w:color w:val="auto"/>
          <w:sz w:val="22"/>
          <w:szCs w:val="22"/>
        </w:rPr>
        <w:t>zł,</w:t>
      </w:r>
      <w:r>
        <w:rPr>
          <w:rFonts w:ascii="Times New Roman" w:hAnsi="Times New Roman"/>
          <w:b w:val="0"/>
          <w:color w:val="auto"/>
          <w:sz w:val="22"/>
          <w:szCs w:val="22"/>
        </w:rPr>
        <w:t xml:space="preserve"> </w:t>
      </w:r>
      <w:r>
        <w:rPr>
          <w:rFonts w:ascii="Times New Roman" w:eastAsia="Tahoma" w:hAnsi="Times New Roman"/>
          <w:b w:val="0"/>
          <w:color w:val="auto"/>
          <w:sz w:val="22"/>
          <w:szCs w:val="22"/>
        </w:rPr>
        <w:t>Część II –</w:t>
      </w:r>
      <w:r w:rsidR="007E068C" w:rsidRPr="00024873">
        <w:rPr>
          <w:rFonts w:ascii="Times New Roman" w:eastAsia="Tahoma" w:hAnsi="Times New Roman"/>
          <w:color w:val="auto"/>
          <w:sz w:val="22"/>
          <w:szCs w:val="22"/>
        </w:rPr>
        <w:t>40</w:t>
      </w:r>
      <w:r w:rsidRPr="00024873">
        <w:rPr>
          <w:rFonts w:ascii="Times New Roman" w:hAnsi="Times New Roman"/>
          <w:color w:val="auto"/>
          <w:sz w:val="22"/>
          <w:szCs w:val="22"/>
        </w:rPr>
        <w:t> 000,00</w:t>
      </w:r>
      <w:r>
        <w:rPr>
          <w:rFonts w:ascii="Times New Roman" w:hAnsi="Times New Roman"/>
          <w:b w:val="0"/>
          <w:color w:val="auto"/>
          <w:sz w:val="22"/>
          <w:szCs w:val="22"/>
        </w:rPr>
        <w:t xml:space="preserve"> zł.</w:t>
      </w:r>
      <w:r>
        <w:rPr>
          <w:rFonts w:ascii="Times New Roman" w:hAnsi="Times New Roman"/>
          <w:b w:val="0"/>
          <w:sz w:val="22"/>
          <w:szCs w:val="22"/>
        </w:rPr>
        <w:t xml:space="preserve"> Składając ofertę na dwie części, kwota ubezpieczenia powinna stanowić sumę wartości dla podanych części. </w:t>
      </w:r>
    </w:p>
    <w:p w:rsidR="00945877" w:rsidRDefault="00945877" w:rsidP="00333C97">
      <w:pPr>
        <w:pStyle w:val="Tekstpodstawowy"/>
        <w:jc w:val="both"/>
        <w:rPr>
          <w:rFonts w:ascii="Times New Roman" w:hAnsi="Times New Roman"/>
          <w:b w:val="0"/>
          <w:sz w:val="22"/>
          <w:szCs w:val="22"/>
        </w:rPr>
      </w:pPr>
    </w:p>
    <w:p w:rsidR="00333C97" w:rsidRDefault="00333C97" w:rsidP="00333C97">
      <w:pPr>
        <w:pStyle w:val="Tekstpodstawowy"/>
        <w:jc w:val="both"/>
        <w:rPr>
          <w:rFonts w:ascii="Times New Roman" w:hAnsi="Times New Roman"/>
          <w:b w:val="0"/>
          <w:sz w:val="22"/>
          <w:szCs w:val="22"/>
        </w:rPr>
      </w:pPr>
    </w:p>
    <w:p w:rsidR="00333C97" w:rsidRDefault="00333C97" w:rsidP="00333C97">
      <w:pPr>
        <w:pStyle w:val="Tekstpodstawowy"/>
        <w:jc w:val="both"/>
        <w:rPr>
          <w:rFonts w:ascii="Times New Roman" w:hAnsi="Times New Roman"/>
          <w:b w:val="0"/>
          <w:sz w:val="22"/>
          <w:szCs w:val="22"/>
        </w:rPr>
      </w:pPr>
    </w:p>
    <w:p w:rsidR="00333C97" w:rsidRDefault="00333C97" w:rsidP="00333C97">
      <w:pPr>
        <w:pStyle w:val="Tekstpodstawowy"/>
        <w:jc w:val="both"/>
        <w:rPr>
          <w:rFonts w:ascii="Times New Roman" w:hAnsi="Times New Roman"/>
          <w:b w:val="0"/>
          <w:sz w:val="22"/>
          <w:szCs w:val="22"/>
        </w:rPr>
      </w:pPr>
    </w:p>
    <w:p w:rsidR="0071705E" w:rsidRDefault="0071705E" w:rsidP="0071705E">
      <w:pPr>
        <w:pStyle w:val="Tekstpodstawowy"/>
        <w:jc w:val="both"/>
        <w:rPr>
          <w:rFonts w:ascii="Times New Roman" w:hAnsi="Times New Roman"/>
          <w:color w:val="auto"/>
          <w:sz w:val="22"/>
          <w:szCs w:val="22"/>
        </w:rPr>
      </w:pPr>
      <w:r>
        <w:rPr>
          <w:rFonts w:ascii="Times New Roman" w:hAnsi="Times New Roman"/>
          <w:color w:val="auto"/>
          <w:sz w:val="22"/>
          <w:szCs w:val="22"/>
        </w:rPr>
        <w:lastRenderedPageBreak/>
        <w:t>2.</w:t>
      </w:r>
      <w:r>
        <w:rPr>
          <w:rFonts w:ascii="Times New Roman" w:hAnsi="Times New Roman"/>
          <w:b w:val="0"/>
          <w:color w:val="auto"/>
          <w:sz w:val="22"/>
          <w:szCs w:val="22"/>
        </w:rPr>
        <w:tab/>
      </w:r>
      <w:r>
        <w:rPr>
          <w:rFonts w:ascii="Times New Roman" w:hAnsi="Times New Roman"/>
          <w:color w:val="auto"/>
          <w:sz w:val="22"/>
          <w:szCs w:val="22"/>
        </w:rPr>
        <w:t>Podstawy wykluczenia z postępowania.</w:t>
      </w:r>
    </w:p>
    <w:p w:rsidR="00945877" w:rsidRDefault="00945877" w:rsidP="0071705E">
      <w:pPr>
        <w:pStyle w:val="Tekstpodstawowy"/>
        <w:jc w:val="both"/>
        <w:rPr>
          <w:rFonts w:ascii="Times New Roman" w:hAnsi="Times New Roman"/>
          <w:color w:val="auto"/>
          <w:sz w:val="22"/>
          <w:szCs w:val="22"/>
        </w:rPr>
      </w:pPr>
    </w:p>
    <w:p w:rsidR="0071705E" w:rsidRDefault="0071705E" w:rsidP="0071705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Obligatoryjne podstawy wykluczenia.</w:t>
      </w:r>
      <w:r>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945877" w:rsidRDefault="00945877" w:rsidP="00945877">
      <w:pPr>
        <w:spacing w:after="0" w:line="240" w:lineRule="auto"/>
        <w:ind w:left="720"/>
        <w:jc w:val="both"/>
        <w:rPr>
          <w:rFonts w:ascii="Times New Roman" w:hAnsi="Times New Roman" w:cs="Times New Roman"/>
          <w:color w:val="000000"/>
        </w:rPr>
      </w:pPr>
    </w:p>
    <w:p w:rsidR="0071705E" w:rsidRDefault="0071705E" w:rsidP="0071705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Fakultatywne podstawy wykluczenia, o których mowa w art. 24 ust. 5 ustawy </w:t>
      </w:r>
      <w:proofErr w:type="spellStart"/>
      <w:r>
        <w:rPr>
          <w:rFonts w:ascii="Times New Roman" w:hAnsi="Times New Roman" w:cs="Times New Roman"/>
          <w:b/>
          <w:color w:val="000000"/>
        </w:rPr>
        <w:t>Pzp</w:t>
      </w:r>
      <w:proofErr w:type="spellEnd"/>
      <w:r>
        <w:rPr>
          <w:rFonts w:ascii="Times New Roman" w:hAnsi="Times New Roman" w:cs="Times New Roman"/>
          <w:b/>
          <w:color w:val="000000"/>
        </w:rPr>
        <w:t>.</w:t>
      </w:r>
      <w:r>
        <w:rPr>
          <w:rFonts w:ascii="Times New Roman" w:hAnsi="Times New Roman" w:cs="Times New Roman"/>
          <w:color w:val="000000"/>
        </w:rPr>
        <w:t xml:space="preserve"> Zamawiający wykluczy również z postępowania Wykonawcę:</w:t>
      </w:r>
    </w:p>
    <w:p w:rsidR="0071705E" w:rsidRPr="00C2214E" w:rsidRDefault="0071705E" w:rsidP="0071705E">
      <w:pPr>
        <w:numPr>
          <w:ilvl w:val="1"/>
          <w:numId w:val="10"/>
        </w:numPr>
        <w:tabs>
          <w:tab w:val="num" w:pos="1134"/>
        </w:tabs>
        <w:spacing w:after="0" w:line="240" w:lineRule="auto"/>
        <w:ind w:left="1134" w:hanging="731"/>
        <w:jc w:val="both"/>
        <w:rPr>
          <w:rFonts w:ascii="Times New Roman" w:hAnsi="Times New Roman" w:cs="Times New Roman"/>
          <w:color w:val="FF0000"/>
        </w:rPr>
      </w:pPr>
      <w:r>
        <w:rPr>
          <w:rFonts w:ascii="Times New Roman" w:hAnsi="Times New Roman" w:cs="Times New Roman"/>
          <w:color w:val="000000"/>
        </w:rPr>
        <w:t xml:space="preserve">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w:t>
      </w:r>
      <w:r>
        <w:rPr>
          <w:rFonts w:ascii="Times New Roman" w:hAnsi="Times New Roman" w:cs="Times New Roman"/>
        </w:rPr>
        <w:t>Prawo restrukturyzacyjne (Dz. U. z 2017r., poz. 1508)</w:t>
      </w:r>
      <w:r>
        <w:rPr>
          <w:rFonts w:ascii="Times New Roman" w:hAnsi="Times New Roman" w:cs="Times New Roman"/>
          <w:color w:val="00000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w:t>
      </w:r>
      <w:r>
        <w:rPr>
          <w:rFonts w:ascii="Times New Roman" w:hAnsi="Times New Roman" w:cs="Times New Roman"/>
        </w:rPr>
        <w:t xml:space="preserve">Prawo upadłościowe </w:t>
      </w:r>
      <w:r w:rsidRPr="006F1871">
        <w:rPr>
          <w:rFonts w:ascii="Times New Roman" w:hAnsi="Times New Roman" w:cs="Times New Roman"/>
        </w:rPr>
        <w:t>(Dz. U. z 201</w:t>
      </w:r>
      <w:r w:rsidR="00C2214E" w:rsidRPr="006F1871">
        <w:rPr>
          <w:rFonts w:ascii="Times New Roman" w:hAnsi="Times New Roman" w:cs="Times New Roman"/>
        </w:rPr>
        <w:t>7</w:t>
      </w:r>
      <w:r w:rsidRPr="006F1871">
        <w:rPr>
          <w:rFonts w:ascii="Times New Roman" w:hAnsi="Times New Roman" w:cs="Times New Roman"/>
        </w:rPr>
        <w:t>r. poz., 2</w:t>
      </w:r>
      <w:r w:rsidR="00C2214E" w:rsidRPr="006F1871">
        <w:rPr>
          <w:rFonts w:ascii="Times New Roman" w:hAnsi="Times New Roman" w:cs="Times New Roman"/>
        </w:rPr>
        <w:t>344</w:t>
      </w:r>
      <w:r w:rsidRPr="006F1871">
        <w:rPr>
          <w:rFonts w:ascii="Times New Roman" w:hAnsi="Times New Roman" w:cs="Times New Roman"/>
        </w:rPr>
        <w:t>).</w:t>
      </w:r>
    </w:p>
    <w:p w:rsidR="0071705E" w:rsidRDefault="0071705E" w:rsidP="0071705E">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1705E" w:rsidRDefault="0071705E" w:rsidP="0071705E">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co doprowadziło do rozwiązania umowy lub zasądzenia odszkodowania.</w:t>
      </w:r>
    </w:p>
    <w:p w:rsidR="0071705E" w:rsidRDefault="0071705E" w:rsidP="0071705E">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945877" w:rsidRDefault="00945877" w:rsidP="00945877">
      <w:pPr>
        <w:spacing w:after="0" w:line="240" w:lineRule="auto"/>
        <w:ind w:left="1440"/>
        <w:jc w:val="both"/>
        <w:rPr>
          <w:rFonts w:ascii="Times New Roman" w:hAnsi="Times New Roman" w:cs="Times New Roman"/>
          <w:color w:val="000000"/>
        </w:rPr>
      </w:pPr>
    </w:p>
    <w:p w:rsidR="0071705E" w:rsidRDefault="0071705E" w:rsidP="0071705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Pr>
          <w:rFonts w:ascii="Times New Roman" w:hAnsi="Times New Roman" w:cs="Times New Roman"/>
          <w:color w:val="000000"/>
        </w:rPr>
        <w:t xml:space="preserve">Wykonawca, który podlega wykluczeniu na podstawie art. 24 ust. 1 pkt. 13 i 14 oraz 16-20 lub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45877" w:rsidRDefault="00945877" w:rsidP="00945877">
      <w:pPr>
        <w:spacing w:after="0" w:line="240" w:lineRule="auto"/>
        <w:ind w:left="720"/>
        <w:jc w:val="both"/>
        <w:rPr>
          <w:rFonts w:ascii="Times New Roman" w:hAnsi="Times New Roman" w:cs="Times New Roman"/>
          <w:color w:val="000000"/>
        </w:rPr>
      </w:pPr>
    </w:p>
    <w:p w:rsidR="0071705E" w:rsidRDefault="0071705E" w:rsidP="0071705E">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71705E" w:rsidRDefault="0071705E" w:rsidP="0071705E">
      <w:pPr>
        <w:spacing w:after="0" w:line="240" w:lineRule="auto"/>
        <w:ind w:left="720"/>
        <w:jc w:val="both"/>
        <w:rPr>
          <w:rFonts w:ascii="Times New Roman" w:hAnsi="Times New Roman" w:cs="Times New Roman"/>
          <w:color w:val="000000"/>
        </w:rPr>
      </w:pPr>
    </w:p>
    <w:p w:rsidR="0071705E" w:rsidRDefault="0071705E" w:rsidP="0071705E">
      <w:pPr>
        <w:spacing w:after="0" w:line="240" w:lineRule="auto"/>
        <w:ind w:left="567" w:hanging="567"/>
        <w:jc w:val="both"/>
        <w:rPr>
          <w:rFonts w:ascii="Times New Roman" w:hAnsi="Times New Roman" w:cs="Times New Roman"/>
          <w:color w:val="000000"/>
        </w:rPr>
      </w:pPr>
      <w:r>
        <w:rPr>
          <w:rFonts w:ascii="Times New Roman" w:hAnsi="Times New Roman" w:cs="Times New Roman"/>
          <w:b/>
          <w:color w:val="000000"/>
        </w:rPr>
        <w:t>3.</w:t>
      </w:r>
      <w:r>
        <w:rPr>
          <w:rFonts w:ascii="Times New Roman" w:hAnsi="Times New Roman" w:cs="Times New Roman"/>
          <w:b/>
          <w:color w:val="000000"/>
        </w:rPr>
        <w:tab/>
        <w:t>Wykonawcy  wspólnie ubiegający się o zamówienie.</w:t>
      </w:r>
      <w:r>
        <w:rPr>
          <w:rFonts w:ascii="Times New Roman" w:hAnsi="Times New Roman" w:cs="Times New Roman"/>
          <w:color w:val="000000"/>
        </w:rPr>
        <w:t xml:space="preserv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992238" w:rsidRDefault="00992238" w:rsidP="0071705E">
      <w:pPr>
        <w:spacing w:after="0" w:line="240" w:lineRule="auto"/>
        <w:ind w:left="567" w:hanging="567"/>
        <w:jc w:val="both"/>
        <w:rPr>
          <w:rFonts w:ascii="Times New Roman" w:hAnsi="Times New Roman" w:cs="Times New Roman"/>
          <w:color w:val="000000"/>
        </w:rPr>
      </w:pPr>
    </w:p>
    <w:p w:rsidR="0071705E" w:rsidRDefault="0071705E" w:rsidP="0071705E">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 xml:space="preserve">4. </w:t>
      </w:r>
      <w:r>
        <w:rPr>
          <w:rFonts w:ascii="Times New Roman" w:hAnsi="Times New Roman" w:cs="Times New Roman"/>
          <w:b/>
          <w:color w:val="000000"/>
        </w:rPr>
        <w:tab/>
      </w:r>
      <w:r>
        <w:rPr>
          <w:rFonts w:ascii="Times New Roman" w:hAnsi="Times New Roman" w:cs="Times New Roman"/>
          <w:color w:val="000000"/>
        </w:rPr>
        <w:t xml:space="preserve">Zamawiający na podstawie dokumentów i oświadczeń wymaganych w przedmiotowym postępowaniu oceni, czy brak jest podstaw do wykluczenia Wykonawcy z postępowania,           </w:t>
      </w:r>
      <w:r>
        <w:rPr>
          <w:rFonts w:ascii="Times New Roman" w:hAnsi="Times New Roman" w:cs="Times New Roman"/>
          <w:color w:val="000000"/>
        </w:rPr>
        <w:lastRenderedPageBreak/>
        <w:t>o którym mowa w ust. 2 niniejszego rozdziału. Zamawiający dokona oceny spełnienia powyższych wymagań zgodnie z formułą spełnia/nie spełnia. Szczegółowy opis dokumentów      i oświadczeń wymaganych w postępowaniu znajduje się w rozdziale VIII SIWZ.</w:t>
      </w:r>
    </w:p>
    <w:p w:rsidR="00992238" w:rsidRDefault="00992238" w:rsidP="0071705E">
      <w:pPr>
        <w:spacing w:after="0" w:line="240" w:lineRule="auto"/>
        <w:ind w:left="540" w:hanging="540"/>
        <w:jc w:val="both"/>
        <w:rPr>
          <w:rFonts w:ascii="Times New Roman" w:hAnsi="Times New Roman" w:cs="Times New Roman"/>
          <w:color w:val="000000"/>
        </w:rPr>
      </w:pPr>
    </w:p>
    <w:p w:rsidR="0071705E" w:rsidRDefault="0071705E" w:rsidP="0071705E">
      <w:pPr>
        <w:spacing w:after="0" w:line="240" w:lineRule="auto"/>
        <w:ind w:left="540" w:hanging="540"/>
        <w:jc w:val="both"/>
        <w:rPr>
          <w:rFonts w:ascii="Arial" w:hAnsi="Arial" w:cs="Arial"/>
          <w:b/>
          <w:i/>
          <w:color w:val="000000"/>
          <w:sz w:val="20"/>
        </w:rPr>
      </w:pPr>
      <w:r>
        <w:rPr>
          <w:rFonts w:ascii="Times New Roman" w:hAnsi="Times New Roman" w:cs="Times New Roman"/>
          <w:b/>
          <w:color w:val="000000"/>
        </w:rPr>
        <w:t>5.</w:t>
      </w:r>
      <w:r>
        <w:rPr>
          <w:rFonts w:ascii="Times New Roman" w:hAnsi="Times New Roman" w:cs="Times New Roman"/>
          <w:b/>
          <w:color w:val="000000"/>
        </w:rPr>
        <w:tab/>
      </w:r>
      <w:r>
        <w:rPr>
          <w:rFonts w:ascii="Times New Roman" w:hAnsi="Times New Roman" w:cs="Times New Roman"/>
          <w:color w:val="000000"/>
        </w:rPr>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C2214E" w:rsidRDefault="00C2214E" w:rsidP="0071705E">
      <w:pPr>
        <w:spacing w:after="0" w:line="240" w:lineRule="auto"/>
        <w:jc w:val="both"/>
        <w:rPr>
          <w:rFonts w:ascii="Times New Roman" w:hAnsi="Times New Roman" w:cs="Times New Roman"/>
          <w:color w:val="000000"/>
        </w:rPr>
      </w:pPr>
    </w:p>
    <w:p w:rsidR="0071705E" w:rsidRDefault="0071705E" w:rsidP="0071705E">
      <w:pPr>
        <w:pStyle w:val="Tekstpodstawowy"/>
        <w:jc w:val="both"/>
        <w:rPr>
          <w:rFonts w:ascii="Times New Roman" w:hAnsi="Times New Roman"/>
          <w:color w:val="auto"/>
          <w:sz w:val="22"/>
          <w:szCs w:val="22"/>
          <w:u w:val="single"/>
        </w:rPr>
      </w:pPr>
      <w:r>
        <w:rPr>
          <w:rFonts w:ascii="Times New Roman" w:hAnsi="Times New Roman"/>
          <w:color w:val="auto"/>
          <w:sz w:val="22"/>
          <w:szCs w:val="22"/>
          <w:u w:val="single"/>
        </w:rPr>
        <w:t>VII. Opis sposobu dokonania oceny spełnienia warunków udziału w postępowaniu</w:t>
      </w:r>
    </w:p>
    <w:p w:rsidR="0071705E" w:rsidRDefault="0071705E" w:rsidP="0071705E">
      <w:pPr>
        <w:pStyle w:val="Tekstpodstawowy"/>
        <w:jc w:val="both"/>
        <w:rPr>
          <w:rFonts w:ascii="Times New Roman" w:hAnsi="Times New Roman"/>
          <w:color w:val="auto"/>
          <w:sz w:val="22"/>
          <w:szCs w:val="22"/>
          <w:u w:val="single"/>
        </w:rPr>
      </w:pPr>
    </w:p>
    <w:p w:rsidR="0071705E" w:rsidRDefault="0071705E" w:rsidP="0071705E">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71705E" w:rsidRDefault="0071705E" w:rsidP="0071705E">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71705E" w:rsidRDefault="0071705E" w:rsidP="0071705E">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71705E" w:rsidRDefault="0071705E" w:rsidP="0071705E">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71705E" w:rsidRDefault="0071705E" w:rsidP="0071705E">
      <w:pPr>
        <w:spacing w:after="0" w:line="240" w:lineRule="auto"/>
        <w:ind w:left="757"/>
        <w:jc w:val="both"/>
        <w:rPr>
          <w:rFonts w:ascii="Times New Roman" w:hAnsi="Times New Roman" w:cs="Times New Roman"/>
          <w:color w:val="000000"/>
        </w:rPr>
      </w:pPr>
    </w:p>
    <w:p w:rsidR="0071705E" w:rsidRDefault="0071705E" w:rsidP="0071705E">
      <w:pPr>
        <w:pStyle w:val="pkt"/>
        <w:tabs>
          <w:tab w:val="num" w:pos="540"/>
        </w:tabs>
        <w:spacing w:before="0" w:after="0"/>
        <w:ind w:left="540" w:hanging="540"/>
        <w:rPr>
          <w:sz w:val="22"/>
          <w:szCs w:val="22"/>
        </w:rPr>
      </w:pPr>
    </w:p>
    <w:p w:rsidR="0071705E" w:rsidRDefault="0071705E" w:rsidP="0071705E">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71705E" w:rsidRDefault="0071705E" w:rsidP="0071705E">
      <w:pPr>
        <w:autoSpaceDE w:val="0"/>
        <w:autoSpaceDN w:val="0"/>
        <w:adjustRightInd w:val="0"/>
        <w:spacing w:after="0" w:line="240" w:lineRule="auto"/>
        <w:jc w:val="both"/>
        <w:rPr>
          <w:rFonts w:ascii="Times New Roman" w:hAnsi="Times New Roman" w:cs="Times New Roman"/>
          <w:bCs/>
          <w:u w:val="single"/>
        </w:rPr>
      </w:pPr>
    </w:p>
    <w:p w:rsidR="0071705E" w:rsidRDefault="0071705E" w:rsidP="0071705E">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71705E" w:rsidRDefault="0071705E" w:rsidP="0071705E">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71705E" w:rsidRDefault="0071705E" w:rsidP="0071705E">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71705E" w:rsidRDefault="0071705E" w:rsidP="0071705E">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Look w:val="04A0"/>
      </w:tblPr>
      <w:tblGrid>
        <w:gridCol w:w="5637"/>
        <w:gridCol w:w="3084"/>
      </w:tblGrid>
      <w:tr w:rsidR="0071705E" w:rsidTr="0071705E">
        <w:trPr>
          <w:trHeight w:val="567"/>
        </w:trPr>
        <w:tc>
          <w:tcPr>
            <w:tcW w:w="5637" w:type="dxa"/>
            <w:tcBorders>
              <w:top w:val="single" w:sz="4" w:space="0" w:color="auto"/>
              <w:left w:val="single" w:sz="4" w:space="0" w:color="auto"/>
              <w:bottom w:val="single" w:sz="4" w:space="0" w:color="auto"/>
              <w:right w:val="single" w:sz="4" w:space="0" w:color="auto"/>
            </w:tcBorders>
            <w:hideMark/>
          </w:tcPr>
          <w:p w:rsidR="0071705E" w:rsidRDefault="0071705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71705E" w:rsidRDefault="0071705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71705E" w:rsidTr="0071705E">
        <w:trPr>
          <w:trHeight w:val="567"/>
        </w:trPr>
        <w:tc>
          <w:tcPr>
            <w:tcW w:w="5637" w:type="dxa"/>
            <w:tcBorders>
              <w:top w:val="single" w:sz="4" w:space="0" w:color="auto"/>
              <w:left w:val="single" w:sz="4" w:space="0" w:color="auto"/>
              <w:bottom w:val="single" w:sz="4" w:space="0" w:color="auto"/>
              <w:right w:val="single" w:sz="4" w:space="0" w:color="auto"/>
            </w:tcBorders>
            <w:hideMark/>
          </w:tcPr>
          <w:p w:rsidR="0071705E" w:rsidRDefault="0071705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71705E" w:rsidRDefault="0071705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71705E" w:rsidRDefault="0071705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71705E" w:rsidTr="0071705E">
        <w:trPr>
          <w:trHeight w:val="567"/>
        </w:trPr>
        <w:tc>
          <w:tcPr>
            <w:tcW w:w="5637" w:type="dxa"/>
            <w:tcBorders>
              <w:top w:val="single" w:sz="4" w:space="0" w:color="auto"/>
              <w:left w:val="single" w:sz="4" w:space="0" w:color="auto"/>
              <w:bottom w:val="single" w:sz="4" w:space="0" w:color="auto"/>
              <w:right w:val="single" w:sz="4" w:space="0" w:color="auto"/>
            </w:tcBorders>
            <w:hideMark/>
          </w:tcPr>
          <w:p w:rsidR="0071705E" w:rsidRDefault="0071705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71705E" w:rsidRDefault="0071705E">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71705E" w:rsidRDefault="0071705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71705E" w:rsidTr="0071705E">
        <w:trPr>
          <w:trHeight w:val="567"/>
        </w:trPr>
        <w:tc>
          <w:tcPr>
            <w:tcW w:w="5637" w:type="dxa"/>
            <w:tcBorders>
              <w:top w:val="single" w:sz="4" w:space="0" w:color="auto"/>
              <w:left w:val="single" w:sz="4" w:space="0" w:color="auto"/>
              <w:bottom w:val="single" w:sz="4" w:space="0" w:color="auto"/>
              <w:right w:val="single" w:sz="4" w:space="0" w:color="auto"/>
            </w:tcBorders>
            <w:hideMark/>
          </w:tcPr>
          <w:p w:rsidR="0071705E" w:rsidRDefault="0071705E">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71705E" w:rsidRDefault="0071705E" w:rsidP="00395DD5">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 xml:space="preserve">Dokument dot. treści oferty. </w:t>
            </w:r>
          </w:p>
        </w:tc>
        <w:tc>
          <w:tcPr>
            <w:tcW w:w="3084" w:type="dxa"/>
            <w:tcBorders>
              <w:top w:val="single" w:sz="4" w:space="0" w:color="auto"/>
              <w:left w:val="single" w:sz="4" w:space="0" w:color="auto"/>
              <w:bottom w:val="single" w:sz="4" w:space="0" w:color="auto"/>
              <w:right w:val="single" w:sz="4" w:space="0" w:color="auto"/>
            </w:tcBorders>
            <w:hideMark/>
          </w:tcPr>
          <w:p w:rsidR="0071705E" w:rsidRDefault="0071705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71705E" w:rsidTr="0071705E">
        <w:trPr>
          <w:trHeight w:val="567"/>
        </w:trPr>
        <w:tc>
          <w:tcPr>
            <w:tcW w:w="5637" w:type="dxa"/>
            <w:tcBorders>
              <w:top w:val="single" w:sz="4" w:space="0" w:color="auto"/>
              <w:left w:val="single" w:sz="4" w:space="0" w:color="auto"/>
              <w:bottom w:val="single" w:sz="4" w:space="0" w:color="auto"/>
              <w:right w:val="single" w:sz="4" w:space="0" w:color="auto"/>
            </w:tcBorders>
          </w:tcPr>
          <w:p w:rsidR="0071705E" w:rsidRPr="00395DD5" w:rsidRDefault="0071705E" w:rsidP="00395DD5">
            <w:pPr>
              <w:rPr>
                <w:rFonts w:ascii="Times New Roman" w:hAnsi="Times New Roman" w:cs="Times New Roman"/>
              </w:rPr>
            </w:pPr>
            <w:r>
              <w:rPr>
                <w:rFonts w:ascii="Times New Roman" w:hAnsi="Times New Roman" w:cs="Times New Roman"/>
              </w:rPr>
              <w:t>Formularz cenowy Szczegółowy opis przedmiotu zamówienia na wybraną część, sporządzone zgodnie ze wzorem, który stanowi załącznik Nr 1A i Nr 1B do SIWZ</w:t>
            </w:r>
          </w:p>
        </w:tc>
        <w:tc>
          <w:tcPr>
            <w:tcW w:w="3084" w:type="dxa"/>
            <w:tcBorders>
              <w:top w:val="single" w:sz="4" w:space="0" w:color="auto"/>
              <w:left w:val="single" w:sz="4" w:space="0" w:color="auto"/>
              <w:bottom w:val="single" w:sz="4" w:space="0" w:color="auto"/>
              <w:right w:val="single" w:sz="4" w:space="0" w:color="auto"/>
            </w:tcBorders>
            <w:hideMark/>
          </w:tcPr>
          <w:p w:rsidR="0071705E" w:rsidRDefault="0071705E">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71705E" w:rsidRDefault="0071705E" w:rsidP="00992238">
      <w:pPr>
        <w:autoSpaceDE w:val="0"/>
        <w:autoSpaceDN w:val="0"/>
        <w:adjustRightInd w:val="0"/>
        <w:spacing w:after="0" w:line="240" w:lineRule="auto"/>
        <w:jc w:val="both"/>
        <w:rPr>
          <w:rFonts w:ascii="Times New Roman" w:eastAsia="Calibri" w:hAnsi="Times New Roman" w:cs="Times New Roman"/>
          <w:color w:val="000000"/>
        </w:rPr>
      </w:pPr>
    </w:p>
    <w:p w:rsidR="0071705E" w:rsidRDefault="0071705E" w:rsidP="0071705E">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w:t>
      </w:r>
      <w:r>
        <w:rPr>
          <w:rFonts w:ascii="Times New Roman" w:hAnsi="Times New Roman" w:cs="Times New Roman"/>
          <w:color w:val="000000"/>
        </w:rPr>
        <w:lastRenderedPageBreak/>
        <w:t xml:space="preserve">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71705E" w:rsidRDefault="0071705E" w:rsidP="0071705E">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71705E" w:rsidRDefault="0071705E" w:rsidP="0071705E">
      <w:pPr>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rsidR="0071705E" w:rsidRDefault="0071705E" w:rsidP="0071705E">
      <w:pPr>
        <w:spacing w:after="0" w:line="240" w:lineRule="auto"/>
        <w:ind w:left="1200"/>
        <w:jc w:val="both"/>
        <w:rPr>
          <w:rFonts w:ascii="Times New Roman" w:hAnsi="Times New Roman" w:cs="Times New Roman"/>
          <w:color w:val="FF0000"/>
        </w:rPr>
      </w:pPr>
    </w:p>
    <w:p w:rsidR="0071705E" w:rsidRDefault="0071705E" w:rsidP="0071705E">
      <w:pPr>
        <w:pStyle w:val="Bezodstpw"/>
        <w:jc w:val="both"/>
        <w:rPr>
          <w:sz w:val="22"/>
          <w:szCs w:val="22"/>
        </w:rPr>
      </w:pPr>
      <w:r>
        <w:rPr>
          <w:b/>
          <w:color w:val="auto"/>
          <w:sz w:val="22"/>
          <w:szCs w:val="22"/>
        </w:rPr>
        <w:t>2.</w:t>
      </w:r>
      <w:r>
        <w:rPr>
          <w:b/>
          <w:sz w:val="22"/>
          <w:szCs w:val="22"/>
        </w:rPr>
        <w:tab/>
      </w:r>
      <w:r>
        <w:rPr>
          <w:sz w:val="22"/>
          <w:szCs w:val="22"/>
        </w:rPr>
        <w:t xml:space="preserve">Zamawiający przed udzieleniem zamówienia, wezwie Wykonawcę, którego oferta została  </w:t>
      </w:r>
    </w:p>
    <w:p w:rsidR="0071705E" w:rsidRDefault="0071705E" w:rsidP="0071705E">
      <w:pPr>
        <w:pStyle w:val="Bezodstpw"/>
        <w:ind w:left="705"/>
        <w:jc w:val="both"/>
        <w:rPr>
          <w:sz w:val="22"/>
          <w:szCs w:val="22"/>
        </w:rPr>
      </w:pPr>
      <w:r>
        <w:rPr>
          <w:sz w:val="22"/>
          <w:szCs w:val="22"/>
        </w:rPr>
        <w:t xml:space="preserve">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71705E" w:rsidRDefault="0071705E" w:rsidP="0071705E">
      <w:pPr>
        <w:pStyle w:val="Bezodstpw"/>
        <w:ind w:left="705"/>
        <w:jc w:val="both"/>
        <w:rPr>
          <w:sz w:val="22"/>
          <w:szCs w:val="22"/>
        </w:rPr>
      </w:pPr>
    </w:p>
    <w:p w:rsidR="0071705E" w:rsidRDefault="0071705E" w:rsidP="0071705E">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71705E" w:rsidRDefault="0071705E" w:rsidP="0071705E">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71705E" w:rsidRDefault="0071705E" w:rsidP="0071705E">
      <w:pPr>
        <w:pStyle w:val="Bezodstpw"/>
        <w:ind w:left="705" w:hanging="705"/>
        <w:jc w:val="both"/>
      </w:pPr>
    </w:p>
    <w:tbl>
      <w:tblPr>
        <w:tblW w:w="0" w:type="auto"/>
        <w:tblInd w:w="705" w:type="dxa"/>
        <w:tblLook w:val="04A0"/>
      </w:tblPr>
      <w:tblGrid>
        <w:gridCol w:w="5782"/>
        <w:gridCol w:w="2801"/>
      </w:tblGrid>
      <w:tr w:rsidR="0071705E" w:rsidTr="0071705E">
        <w:trPr>
          <w:trHeight w:val="624"/>
        </w:trPr>
        <w:tc>
          <w:tcPr>
            <w:tcW w:w="5782" w:type="dxa"/>
            <w:tcBorders>
              <w:top w:val="single" w:sz="4" w:space="0" w:color="auto"/>
              <w:left w:val="single" w:sz="4" w:space="0" w:color="auto"/>
              <w:bottom w:val="single" w:sz="4" w:space="0" w:color="auto"/>
              <w:right w:val="single" w:sz="4" w:space="0" w:color="auto"/>
            </w:tcBorders>
            <w:hideMark/>
          </w:tcPr>
          <w:p w:rsidR="0071705E" w:rsidRDefault="0071705E">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71705E" w:rsidRDefault="0071705E">
            <w:pPr>
              <w:pStyle w:val="Bezodstpw"/>
              <w:spacing w:line="276" w:lineRule="auto"/>
              <w:jc w:val="center"/>
              <w:rPr>
                <w:b/>
              </w:rPr>
            </w:pPr>
            <w:r>
              <w:rPr>
                <w:b/>
              </w:rPr>
              <w:t>Forma</w:t>
            </w:r>
          </w:p>
        </w:tc>
      </w:tr>
      <w:tr w:rsidR="0071705E" w:rsidTr="0071705E">
        <w:trPr>
          <w:trHeight w:val="624"/>
        </w:trPr>
        <w:tc>
          <w:tcPr>
            <w:tcW w:w="5782" w:type="dxa"/>
            <w:tcBorders>
              <w:top w:val="single" w:sz="4" w:space="0" w:color="auto"/>
              <w:left w:val="single" w:sz="4" w:space="0" w:color="auto"/>
              <w:bottom w:val="single" w:sz="4" w:space="0" w:color="auto"/>
              <w:right w:val="single" w:sz="4" w:space="0" w:color="auto"/>
            </w:tcBorders>
          </w:tcPr>
          <w:p w:rsidR="0071705E" w:rsidRDefault="0071705E">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71705E" w:rsidRDefault="0071705E">
            <w:pPr>
              <w:pStyle w:val="Bezodstpw"/>
              <w:spacing w:line="276" w:lineRule="auto"/>
              <w:jc w:val="both"/>
              <w:rPr>
                <w:sz w:val="22"/>
                <w:szCs w:val="22"/>
              </w:rPr>
            </w:pPr>
          </w:p>
        </w:tc>
        <w:tc>
          <w:tcPr>
            <w:tcW w:w="2801" w:type="dxa"/>
            <w:tcBorders>
              <w:top w:val="single" w:sz="4" w:space="0" w:color="auto"/>
              <w:left w:val="single" w:sz="4" w:space="0" w:color="auto"/>
              <w:bottom w:val="single" w:sz="4" w:space="0" w:color="auto"/>
              <w:right w:val="single" w:sz="4" w:space="0" w:color="auto"/>
            </w:tcBorders>
            <w:hideMark/>
          </w:tcPr>
          <w:p w:rsidR="0071705E" w:rsidRDefault="0071705E">
            <w:pPr>
              <w:pStyle w:val="Bezodstpw"/>
              <w:spacing w:line="276" w:lineRule="auto"/>
              <w:jc w:val="both"/>
            </w:pPr>
            <w:r>
              <w:t>Kopia poświadczona za zgodność z oryginałem przez Wykonawcę</w:t>
            </w:r>
          </w:p>
        </w:tc>
      </w:tr>
      <w:tr w:rsidR="0071705E" w:rsidTr="0071705E">
        <w:trPr>
          <w:trHeight w:val="624"/>
        </w:trPr>
        <w:tc>
          <w:tcPr>
            <w:tcW w:w="5782" w:type="dxa"/>
            <w:tcBorders>
              <w:top w:val="single" w:sz="4" w:space="0" w:color="auto"/>
              <w:left w:val="single" w:sz="4" w:space="0" w:color="auto"/>
              <w:bottom w:val="single" w:sz="4" w:space="0" w:color="auto"/>
              <w:right w:val="single" w:sz="4" w:space="0" w:color="auto"/>
            </w:tcBorders>
            <w:hideMark/>
          </w:tcPr>
          <w:p w:rsidR="0071705E" w:rsidRDefault="0071705E">
            <w:pPr>
              <w:pStyle w:val="Bezodstpw"/>
              <w:spacing w:line="276" w:lineRule="auto"/>
              <w:jc w:val="both"/>
              <w:rPr>
                <w:sz w:val="22"/>
                <w:szCs w:val="22"/>
              </w:rPr>
            </w:pPr>
            <w:r>
              <w:rPr>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71705E" w:rsidRDefault="0071705E">
            <w:pPr>
              <w:pStyle w:val="Bezodstpw"/>
              <w:spacing w:line="276" w:lineRule="auto"/>
              <w:jc w:val="both"/>
            </w:pPr>
            <w:r>
              <w:t>Kopia poświadczona za zgodność z oryginałem przez Wykonawcę</w:t>
            </w:r>
          </w:p>
        </w:tc>
      </w:tr>
      <w:tr w:rsidR="0071705E" w:rsidTr="0071705E">
        <w:trPr>
          <w:trHeight w:val="624"/>
        </w:trPr>
        <w:tc>
          <w:tcPr>
            <w:tcW w:w="5782" w:type="dxa"/>
            <w:tcBorders>
              <w:top w:val="single" w:sz="4" w:space="0" w:color="auto"/>
              <w:left w:val="single" w:sz="4" w:space="0" w:color="auto"/>
              <w:bottom w:val="single" w:sz="4" w:space="0" w:color="auto"/>
              <w:right w:val="single" w:sz="4" w:space="0" w:color="auto"/>
            </w:tcBorders>
            <w:hideMark/>
          </w:tcPr>
          <w:p w:rsidR="0071705E" w:rsidRDefault="0071705E">
            <w:pPr>
              <w:pStyle w:val="Bezodstpw"/>
              <w:spacing w:line="276" w:lineRule="auto"/>
              <w:jc w:val="both"/>
              <w:rPr>
                <w:sz w:val="22"/>
                <w:szCs w:val="22"/>
              </w:rPr>
            </w:pPr>
            <w:r>
              <w:rPr>
                <w:sz w:val="22"/>
                <w:szCs w:val="22"/>
              </w:rPr>
              <w:t xml:space="preserve">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w:t>
            </w:r>
            <w:r>
              <w:rPr>
                <w:sz w:val="22"/>
                <w:szCs w:val="22"/>
              </w:rPr>
              <w:lastRenderedPageBreak/>
              <w:t>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71705E" w:rsidRDefault="0071705E">
            <w:pPr>
              <w:pStyle w:val="Bezodstpw"/>
              <w:spacing w:line="276" w:lineRule="auto"/>
              <w:jc w:val="both"/>
            </w:pPr>
            <w:r>
              <w:lastRenderedPageBreak/>
              <w:t>Kopia poświadczona za zgodność z oryginałem przez Wykonawcę</w:t>
            </w:r>
          </w:p>
        </w:tc>
      </w:tr>
    </w:tbl>
    <w:p w:rsidR="0071705E" w:rsidRDefault="0071705E" w:rsidP="0071705E">
      <w:pPr>
        <w:pStyle w:val="Bezodstpw"/>
        <w:ind w:left="705" w:hanging="705"/>
        <w:jc w:val="both"/>
      </w:pPr>
    </w:p>
    <w:p w:rsidR="0071705E" w:rsidRDefault="0071705E" w:rsidP="0071705E">
      <w:pPr>
        <w:pStyle w:val="Bezodstpw"/>
        <w:ind w:left="708"/>
        <w:jc w:val="both"/>
        <w:rPr>
          <w:sz w:val="22"/>
          <w:szCs w:val="22"/>
        </w:rPr>
      </w:pPr>
      <w:r>
        <w:rPr>
          <w:sz w:val="22"/>
          <w:szCs w:val="22"/>
        </w:rPr>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71705E" w:rsidRDefault="0071705E" w:rsidP="0071705E">
      <w:pPr>
        <w:pStyle w:val="Bezodstpw"/>
        <w:jc w:val="both"/>
        <w:rPr>
          <w:sz w:val="22"/>
          <w:szCs w:val="22"/>
        </w:rPr>
      </w:pPr>
    </w:p>
    <w:p w:rsidR="0071705E" w:rsidRDefault="0071705E" w:rsidP="0071705E">
      <w:pPr>
        <w:pStyle w:val="Bezodstpw"/>
        <w:ind w:firstLine="567"/>
        <w:jc w:val="both"/>
        <w:rPr>
          <w:sz w:val="22"/>
          <w:szCs w:val="22"/>
        </w:rPr>
      </w:pPr>
      <w:r>
        <w:rPr>
          <w:sz w:val="22"/>
          <w:szCs w:val="22"/>
        </w:rPr>
        <w:t>2) Oświadczenie o przynależności lub braku przynależności do tej samej grupy kapitałowej</w:t>
      </w:r>
    </w:p>
    <w:p w:rsidR="0071705E" w:rsidRDefault="0071705E" w:rsidP="0071705E">
      <w:pPr>
        <w:pStyle w:val="Bezodstpw"/>
        <w:ind w:firstLine="567"/>
        <w:jc w:val="both"/>
        <w:rPr>
          <w:sz w:val="22"/>
          <w:szCs w:val="22"/>
        </w:rPr>
      </w:pPr>
    </w:p>
    <w:tbl>
      <w:tblPr>
        <w:tblW w:w="0" w:type="auto"/>
        <w:tblLook w:val="04A0"/>
      </w:tblPr>
      <w:tblGrid>
        <w:gridCol w:w="6345"/>
        <w:gridCol w:w="2867"/>
      </w:tblGrid>
      <w:tr w:rsidR="0071705E" w:rsidTr="0071705E">
        <w:trPr>
          <w:trHeight w:val="907"/>
        </w:trPr>
        <w:tc>
          <w:tcPr>
            <w:tcW w:w="6345" w:type="dxa"/>
            <w:tcBorders>
              <w:top w:val="single" w:sz="4" w:space="0" w:color="auto"/>
              <w:left w:val="single" w:sz="4" w:space="0" w:color="auto"/>
              <w:bottom w:val="single" w:sz="4" w:space="0" w:color="auto"/>
              <w:right w:val="single" w:sz="4" w:space="0" w:color="auto"/>
            </w:tcBorders>
            <w:hideMark/>
          </w:tcPr>
          <w:p w:rsidR="0071705E" w:rsidRDefault="0071705E">
            <w:pPr>
              <w:pStyle w:val="Bezodstpw"/>
              <w:spacing w:line="276" w:lineRule="auto"/>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71705E" w:rsidRDefault="0071705E">
            <w:pPr>
              <w:pStyle w:val="Bezodstpw"/>
              <w:spacing w:line="276" w:lineRule="auto"/>
              <w:jc w:val="center"/>
              <w:rPr>
                <w:b/>
              </w:rPr>
            </w:pPr>
            <w:r>
              <w:rPr>
                <w:b/>
              </w:rPr>
              <w:t>Forma</w:t>
            </w:r>
          </w:p>
        </w:tc>
      </w:tr>
      <w:tr w:rsidR="0071705E" w:rsidTr="0071705E">
        <w:trPr>
          <w:trHeight w:val="907"/>
        </w:trPr>
        <w:tc>
          <w:tcPr>
            <w:tcW w:w="6345" w:type="dxa"/>
            <w:tcBorders>
              <w:top w:val="single" w:sz="4" w:space="0" w:color="auto"/>
              <w:left w:val="single" w:sz="4" w:space="0" w:color="auto"/>
              <w:bottom w:val="single" w:sz="4" w:space="0" w:color="auto"/>
              <w:right w:val="single" w:sz="4" w:space="0" w:color="auto"/>
            </w:tcBorders>
            <w:hideMark/>
          </w:tcPr>
          <w:p w:rsidR="0071705E" w:rsidRDefault="0071705E">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71705E" w:rsidRDefault="0071705E">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71705E" w:rsidRDefault="0071705E">
            <w:pPr>
              <w:pStyle w:val="Bezodstpw"/>
              <w:spacing w:line="276" w:lineRule="auto"/>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71705E" w:rsidRDefault="0071705E">
            <w:pPr>
              <w:pStyle w:val="Bezodstpw"/>
              <w:spacing w:line="276" w:lineRule="auto"/>
              <w:jc w:val="center"/>
              <w:rPr>
                <w:b/>
                <w:sz w:val="22"/>
                <w:szCs w:val="22"/>
              </w:rPr>
            </w:pPr>
            <w:r>
              <w:rPr>
                <w:b/>
                <w:sz w:val="22"/>
                <w:szCs w:val="22"/>
              </w:rPr>
              <w:t>Oryginał</w:t>
            </w:r>
          </w:p>
        </w:tc>
      </w:tr>
    </w:tbl>
    <w:p w:rsidR="0071705E" w:rsidRDefault="0071705E" w:rsidP="0071705E">
      <w:pPr>
        <w:pStyle w:val="Bezodstpw"/>
        <w:ind w:firstLine="567"/>
        <w:jc w:val="both"/>
        <w:rPr>
          <w:sz w:val="22"/>
          <w:szCs w:val="22"/>
        </w:rPr>
      </w:pPr>
    </w:p>
    <w:p w:rsidR="0071705E" w:rsidRDefault="0071705E" w:rsidP="0071705E">
      <w:pPr>
        <w:pStyle w:val="Bezodstpw"/>
        <w:ind w:firstLine="567"/>
        <w:jc w:val="both"/>
        <w:rPr>
          <w:sz w:val="22"/>
          <w:szCs w:val="22"/>
        </w:rPr>
      </w:pPr>
      <w:r>
        <w:rPr>
          <w:sz w:val="22"/>
          <w:szCs w:val="22"/>
        </w:rPr>
        <w:t>3)</w:t>
      </w:r>
      <w:r>
        <w:rPr>
          <w:sz w:val="22"/>
          <w:szCs w:val="22"/>
        </w:rPr>
        <w:tab/>
        <w:t>Wykonawcy zagraniczni.</w:t>
      </w:r>
    </w:p>
    <w:p w:rsidR="0071705E" w:rsidRDefault="0071705E" w:rsidP="0071705E">
      <w:pPr>
        <w:spacing w:after="0" w:line="240" w:lineRule="auto"/>
        <w:ind w:left="708"/>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71705E" w:rsidRDefault="0071705E" w:rsidP="0071705E">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71705E" w:rsidRDefault="0071705E" w:rsidP="0071705E">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71705E" w:rsidRDefault="0071705E" w:rsidP="0071705E">
      <w:pPr>
        <w:spacing w:after="0" w:line="240" w:lineRule="auto"/>
        <w:ind w:left="709" w:hanging="142"/>
        <w:jc w:val="both"/>
        <w:rPr>
          <w:rFonts w:ascii="Times New Roman" w:hAnsi="Times New Roman" w:cs="Times New Roman"/>
          <w:color w:val="000000"/>
        </w:rPr>
      </w:pPr>
      <w:r>
        <w:rPr>
          <w:rFonts w:ascii="Times New Roman" w:hAnsi="Times New Roman" w:cs="Times New Roman"/>
        </w:rPr>
        <w:t xml:space="preserve">  3.</w:t>
      </w:r>
      <w:r>
        <w:rPr>
          <w:rFonts w:ascii="Times New Roman" w:hAnsi="Times New Roman" w:cs="Times New Roman"/>
          <w:color w:val="000000"/>
        </w:rPr>
        <w:t xml:space="preserve">2. </w:t>
      </w:r>
      <w:r>
        <w:rPr>
          <w:rFonts w:ascii="Times New Roman" w:hAnsi="Times New Roman" w:cs="Times New Roman"/>
          <w:color w:val="000000"/>
        </w:rPr>
        <w:ta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Pr>
          <w:rFonts w:ascii="Times New Roman" w:hAnsi="Times New Roman" w:cs="Times New Roman"/>
          <w:color w:val="000000"/>
        </w:rPr>
        <w:lastRenderedPageBreak/>
        <w:t xml:space="preserve">zawodowego lub gospodarczego właściwym ze względu na siedzibę lub miejsce zamieszkania wykonawcy lub miejsce zamieszkania tej osoby. </w:t>
      </w:r>
    </w:p>
    <w:p w:rsidR="0071705E" w:rsidRDefault="0071705E" w:rsidP="0071705E">
      <w:pPr>
        <w:spacing w:after="0" w:line="240" w:lineRule="auto"/>
        <w:ind w:left="567"/>
        <w:jc w:val="both"/>
        <w:rPr>
          <w:rFonts w:ascii="Times New Roman" w:hAnsi="Times New Roman" w:cs="Times New Roman"/>
          <w:color w:val="000000"/>
        </w:rPr>
      </w:pPr>
    </w:p>
    <w:p w:rsidR="0071705E" w:rsidRDefault="0071705E" w:rsidP="0071705E">
      <w:pPr>
        <w:spacing w:after="0" w:line="240" w:lineRule="auto"/>
        <w:ind w:left="567" w:hanging="567"/>
        <w:jc w:val="both"/>
        <w:rPr>
          <w:rFonts w:ascii="Times New Roman" w:hAnsi="Times New Roman" w:cs="Times New Roman"/>
          <w:color w:val="000000"/>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71705E" w:rsidRDefault="0071705E" w:rsidP="0071705E">
      <w:pPr>
        <w:spacing w:after="0" w:line="240" w:lineRule="auto"/>
        <w:ind w:left="567" w:hanging="567"/>
        <w:jc w:val="both"/>
        <w:rPr>
          <w:rFonts w:ascii="Times New Roman" w:hAnsi="Times New Roman" w:cs="Times New Roman"/>
          <w:color w:val="000000"/>
        </w:rPr>
      </w:pPr>
    </w:p>
    <w:tbl>
      <w:tblPr>
        <w:tblW w:w="0" w:type="auto"/>
        <w:tblInd w:w="567" w:type="dxa"/>
        <w:tblLook w:val="04A0"/>
      </w:tblPr>
      <w:tblGrid>
        <w:gridCol w:w="5920"/>
        <w:gridCol w:w="2801"/>
      </w:tblGrid>
      <w:tr w:rsidR="0071705E" w:rsidTr="0071705E">
        <w:trPr>
          <w:trHeight w:val="624"/>
        </w:trPr>
        <w:tc>
          <w:tcPr>
            <w:tcW w:w="5920" w:type="dxa"/>
            <w:tcBorders>
              <w:top w:val="single" w:sz="4" w:space="0" w:color="auto"/>
              <w:left w:val="single" w:sz="4" w:space="0" w:color="auto"/>
              <w:bottom w:val="single" w:sz="4" w:space="0" w:color="auto"/>
              <w:right w:val="single" w:sz="4" w:space="0" w:color="auto"/>
            </w:tcBorders>
            <w:hideMark/>
          </w:tcPr>
          <w:p w:rsidR="0071705E" w:rsidRDefault="0071705E">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71705E" w:rsidRDefault="0071705E">
            <w:pPr>
              <w:jc w:val="center"/>
              <w:rPr>
                <w:rFonts w:ascii="Times New Roman" w:hAnsi="Times New Roman" w:cs="Times New Roman"/>
                <w:b/>
                <w:color w:val="000000"/>
              </w:rPr>
            </w:pPr>
            <w:r>
              <w:rPr>
                <w:rFonts w:ascii="Times New Roman" w:hAnsi="Times New Roman" w:cs="Times New Roman"/>
                <w:b/>
                <w:color w:val="000000"/>
              </w:rPr>
              <w:t>Forma</w:t>
            </w:r>
          </w:p>
        </w:tc>
      </w:tr>
      <w:tr w:rsidR="0071705E" w:rsidTr="0071705E">
        <w:trPr>
          <w:trHeight w:val="624"/>
        </w:trPr>
        <w:tc>
          <w:tcPr>
            <w:tcW w:w="5920" w:type="dxa"/>
            <w:tcBorders>
              <w:top w:val="single" w:sz="4" w:space="0" w:color="auto"/>
              <w:left w:val="single" w:sz="4" w:space="0" w:color="auto"/>
              <w:bottom w:val="single" w:sz="4" w:space="0" w:color="auto"/>
              <w:right w:val="single" w:sz="4" w:space="0" w:color="auto"/>
            </w:tcBorders>
          </w:tcPr>
          <w:p w:rsidR="0071705E" w:rsidRDefault="0071705E">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 xml:space="preserve">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w okresie ostatnich trzech lat przed upływem terminu składania ofert, a jeżeli okres prowadzenia działalności jest krótszy - w tym okresie,</w:t>
            </w:r>
            <w:r w:rsidR="004E38EE">
              <w:rPr>
                <w:rFonts w:ascii="Times New Roman" w:eastAsia="Calibri" w:hAnsi="Times New Roman" w:cs="Times New Roman"/>
                <w:bCs/>
              </w:rPr>
              <w:t xml:space="preserve"> </w:t>
            </w:r>
            <w:r>
              <w:rPr>
                <w:rFonts w:ascii="Times New Roman" w:eastAsia="Calibri" w:hAnsi="Times New Roman" w:cs="Times New Roman"/>
                <w:bCs/>
              </w:rPr>
              <w:t xml:space="preserve">zawierającego główne dostawy </w:t>
            </w:r>
            <w:r>
              <w:rPr>
                <w:rFonts w:ascii="Times New Roman" w:hAnsi="Times New Roman" w:cs="Times New Roman"/>
              </w:rPr>
              <w:t xml:space="preserve">produktów spożywczych 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71705E" w:rsidRDefault="0071705E">
            <w:pPr>
              <w:jc w:val="both"/>
              <w:rPr>
                <w:rFonts w:ascii="Times New Roman" w:hAnsi="Times New Roman" w:cs="Times New Roman"/>
              </w:rPr>
            </w:pPr>
            <w:r>
              <w:rPr>
                <w:rFonts w:ascii="Times New Roman" w:eastAsia="Calibri" w:hAnsi="Times New Roman" w:cs="Times New Roman"/>
                <w:bCs/>
              </w:rPr>
              <w:t xml:space="preserve">a) </w:t>
            </w:r>
            <w:r>
              <w:rPr>
                <w:rFonts w:ascii="Times New Roman" w:eastAsia="Calibri" w:hAnsi="Times New Roman" w:cs="Times New Roman"/>
                <w:bCs/>
              </w:rPr>
              <w:tab/>
              <w:t xml:space="preserve">dla części I - </w:t>
            </w:r>
            <w:r>
              <w:rPr>
                <w:rFonts w:ascii="Times New Roman" w:hAnsi="Times New Roman" w:cs="Times New Roman"/>
              </w:rPr>
              <w:t xml:space="preserve">artykułów spożywczych, o łącznej ich wartości nie mniejszej niż </w:t>
            </w:r>
            <w:r w:rsidRPr="00024873">
              <w:rPr>
                <w:rFonts w:ascii="Times New Roman" w:hAnsi="Times New Roman" w:cs="Times New Roman"/>
                <w:b/>
              </w:rPr>
              <w:t>2</w:t>
            </w:r>
            <w:r w:rsidR="00EF4AF3" w:rsidRPr="00024873">
              <w:rPr>
                <w:rFonts w:ascii="Times New Roman" w:hAnsi="Times New Roman" w:cs="Times New Roman"/>
                <w:b/>
              </w:rPr>
              <w:t>3</w:t>
            </w:r>
            <w:r w:rsidRPr="00024873">
              <w:rPr>
                <w:rFonts w:ascii="Times New Roman" w:hAnsi="Times New Roman" w:cs="Times New Roman"/>
                <w:b/>
              </w:rPr>
              <w:t>0 000,00</w:t>
            </w:r>
            <w:r>
              <w:rPr>
                <w:rFonts w:ascii="Times New Roman" w:hAnsi="Times New Roman" w:cs="Times New Roman"/>
              </w:rPr>
              <w:t xml:space="preserve"> zł brutto,</w:t>
            </w:r>
          </w:p>
          <w:p w:rsidR="0071705E" w:rsidRDefault="0071705E">
            <w:pPr>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dla części II – </w:t>
            </w:r>
            <w:r>
              <w:rPr>
                <w:rFonts w:ascii="Times New Roman" w:eastAsia="Tahoma" w:hAnsi="Times New Roman" w:cs="Times New Roman"/>
              </w:rPr>
              <w:t xml:space="preserve">świeżych jaj kurzych, </w:t>
            </w:r>
            <w:r>
              <w:rPr>
                <w:rFonts w:ascii="Times New Roman" w:hAnsi="Times New Roman" w:cs="Times New Roman"/>
              </w:rPr>
              <w:t xml:space="preserve">o łącznej ich wartości nie mniejszej niż </w:t>
            </w:r>
            <w:r w:rsidRPr="00024873">
              <w:rPr>
                <w:rFonts w:ascii="Times New Roman" w:hAnsi="Times New Roman" w:cs="Times New Roman"/>
                <w:b/>
              </w:rPr>
              <w:t>2</w:t>
            </w:r>
            <w:r w:rsidR="00EF4AF3" w:rsidRPr="00024873">
              <w:rPr>
                <w:rFonts w:ascii="Times New Roman" w:hAnsi="Times New Roman" w:cs="Times New Roman"/>
                <w:b/>
              </w:rPr>
              <w:t>2</w:t>
            </w:r>
            <w:r w:rsidRPr="00024873">
              <w:rPr>
                <w:rFonts w:ascii="Times New Roman" w:hAnsi="Times New Roman" w:cs="Times New Roman"/>
                <w:b/>
              </w:rPr>
              <w:t> 000,00</w:t>
            </w:r>
            <w:r>
              <w:rPr>
                <w:rFonts w:ascii="Times New Roman" w:hAnsi="Times New Roman" w:cs="Times New Roman"/>
              </w:rPr>
              <w:t xml:space="preserve"> zł brutto,</w:t>
            </w:r>
          </w:p>
          <w:p w:rsidR="0071705E" w:rsidRPr="00992238" w:rsidRDefault="0071705E" w:rsidP="00992238">
            <w:pPr>
              <w:tabs>
                <w:tab w:val="left" w:pos="1134"/>
              </w:tabs>
              <w:autoSpaceDE w:val="0"/>
              <w:autoSpaceDN w:val="0"/>
              <w:adjustRightInd w:val="0"/>
              <w:jc w:val="both"/>
              <w:rPr>
                <w:rFonts w:ascii="Times New Roman" w:eastAsia="Calibri" w:hAnsi="Times New Roman" w:cs="Times New Roman"/>
              </w:rPr>
            </w:pPr>
            <w:r>
              <w:rPr>
                <w:rFonts w:ascii="Times New Roman" w:hAnsi="Times New Roman" w:cs="Times New Roman"/>
              </w:rPr>
              <w:t>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71705E" w:rsidRDefault="0071705E">
            <w:pPr>
              <w:jc w:val="center"/>
              <w:rPr>
                <w:rFonts w:ascii="Times New Roman" w:hAnsi="Times New Roman" w:cs="Times New Roman"/>
                <w:b/>
                <w:color w:val="000000"/>
              </w:rPr>
            </w:pPr>
            <w:r>
              <w:rPr>
                <w:rFonts w:ascii="Times New Roman" w:hAnsi="Times New Roman" w:cs="Times New Roman"/>
                <w:b/>
                <w:color w:val="000000"/>
              </w:rPr>
              <w:t>Oryginał</w:t>
            </w:r>
          </w:p>
        </w:tc>
      </w:tr>
      <w:tr w:rsidR="0071705E" w:rsidTr="0071705E">
        <w:trPr>
          <w:trHeight w:val="624"/>
        </w:trPr>
        <w:tc>
          <w:tcPr>
            <w:tcW w:w="5920" w:type="dxa"/>
            <w:tcBorders>
              <w:top w:val="single" w:sz="4" w:space="0" w:color="auto"/>
              <w:left w:val="single" w:sz="4" w:space="0" w:color="auto"/>
              <w:bottom w:val="single" w:sz="4" w:space="0" w:color="auto"/>
              <w:right w:val="single" w:sz="4" w:space="0" w:color="auto"/>
            </w:tcBorders>
          </w:tcPr>
          <w:p w:rsidR="0071705E" w:rsidRPr="00992238" w:rsidRDefault="0071705E" w:rsidP="00992238">
            <w:pPr>
              <w:pStyle w:val="Tekstpodstawowy"/>
              <w:spacing w:line="276" w:lineRule="auto"/>
              <w:jc w:val="both"/>
              <w:rPr>
                <w:rFonts w:ascii="Times New Roman" w:hAnsi="Times New Roman"/>
                <w:b w:val="0"/>
                <w:sz w:val="22"/>
                <w:szCs w:val="22"/>
                <w:lang w:eastAsia="en-US"/>
              </w:rPr>
            </w:pPr>
            <w:r>
              <w:rPr>
                <w:rFonts w:ascii="Times New Roman" w:hAnsi="Times New Roman"/>
                <w:b w:val="0"/>
                <w:sz w:val="22"/>
                <w:szCs w:val="22"/>
                <w:u w:val="single"/>
                <w:lang w:eastAsia="en-US"/>
              </w:rPr>
              <w:t>Opłacona polisa (wraz z dowodami zapłaty składek)</w:t>
            </w:r>
            <w:r>
              <w:rPr>
                <w:rFonts w:ascii="Times New Roman" w:hAnsi="Times New Roman"/>
                <w:b w:val="0"/>
                <w:sz w:val="22"/>
                <w:szCs w:val="22"/>
                <w:lang w:eastAsia="en-US"/>
              </w:rPr>
              <w:t>, a w przypadku jej braku inny dokument potwierdzający ubezpieczenie od odpowiedzialności cywilnej w zakresie prowadzonej działalności związanej z przedmiotem zamówienia na kwotę nie mniejszą niż dla:</w:t>
            </w:r>
            <w:r>
              <w:rPr>
                <w:rFonts w:ascii="Times New Roman" w:eastAsia="Tahoma" w:hAnsi="Times New Roman"/>
                <w:b w:val="0"/>
                <w:sz w:val="22"/>
                <w:szCs w:val="22"/>
                <w:lang w:eastAsia="en-US"/>
              </w:rPr>
              <w:t xml:space="preserve"> </w:t>
            </w:r>
            <w:r>
              <w:rPr>
                <w:rFonts w:ascii="Times New Roman" w:eastAsia="Tahoma" w:hAnsi="Times New Roman"/>
                <w:b w:val="0"/>
                <w:color w:val="auto"/>
                <w:sz w:val="22"/>
                <w:szCs w:val="22"/>
                <w:lang w:eastAsia="en-US"/>
              </w:rPr>
              <w:t>Część I –</w:t>
            </w:r>
            <w:r w:rsidR="00024873">
              <w:rPr>
                <w:rFonts w:ascii="Times New Roman" w:eastAsia="Tahoma" w:hAnsi="Times New Roman"/>
                <w:b w:val="0"/>
                <w:color w:val="auto"/>
                <w:sz w:val="22"/>
                <w:szCs w:val="22"/>
                <w:lang w:eastAsia="en-US"/>
              </w:rPr>
              <w:t xml:space="preserve"> </w:t>
            </w:r>
            <w:r w:rsidR="00EF4AF3" w:rsidRPr="00024873">
              <w:rPr>
                <w:rFonts w:ascii="Times New Roman" w:eastAsia="Tahoma" w:hAnsi="Times New Roman"/>
                <w:color w:val="auto"/>
                <w:sz w:val="22"/>
                <w:szCs w:val="22"/>
                <w:lang w:eastAsia="en-US"/>
              </w:rPr>
              <w:t>42</w:t>
            </w:r>
            <w:r w:rsidRPr="00024873">
              <w:rPr>
                <w:rFonts w:ascii="Times New Roman" w:eastAsia="Tahoma" w:hAnsi="Times New Roman"/>
                <w:color w:val="auto"/>
                <w:sz w:val="22"/>
                <w:szCs w:val="22"/>
                <w:lang w:eastAsia="en-US"/>
              </w:rPr>
              <w:t>0 000,00</w:t>
            </w:r>
            <w:r w:rsidR="00024873">
              <w:rPr>
                <w:rFonts w:ascii="Times New Roman" w:eastAsia="Tahoma" w:hAnsi="Times New Roman"/>
                <w:color w:val="auto"/>
                <w:sz w:val="22"/>
                <w:szCs w:val="22"/>
                <w:lang w:eastAsia="en-US"/>
              </w:rPr>
              <w:t xml:space="preserve"> </w:t>
            </w:r>
            <w:r w:rsidRPr="00024873">
              <w:rPr>
                <w:rFonts w:ascii="Times New Roman" w:hAnsi="Times New Roman"/>
                <w:b w:val="0"/>
                <w:color w:val="auto"/>
                <w:sz w:val="22"/>
                <w:szCs w:val="22"/>
                <w:lang w:eastAsia="en-US"/>
              </w:rPr>
              <w:t>zł</w:t>
            </w:r>
            <w:r>
              <w:rPr>
                <w:rFonts w:ascii="Times New Roman" w:hAnsi="Times New Roman"/>
                <w:b w:val="0"/>
                <w:color w:val="auto"/>
                <w:sz w:val="22"/>
                <w:szCs w:val="22"/>
                <w:lang w:eastAsia="en-US"/>
              </w:rPr>
              <w:t xml:space="preserve">, </w:t>
            </w:r>
            <w:r>
              <w:rPr>
                <w:rFonts w:ascii="Times New Roman" w:eastAsia="Tahoma" w:hAnsi="Times New Roman"/>
                <w:b w:val="0"/>
                <w:color w:val="auto"/>
                <w:sz w:val="22"/>
                <w:szCs w:val="22"/>
                <w:lang w:eastAsia="en-US"/>
              </w:rPr>
              <w:t>Część II –</w:t>
            </w:r>
            <w:r w:rsidR="00EF4AF3" w:rsidRPr="00024873">
              <w:rPr>
                <w:rFonts w:ascii="Times New Roman" w:eastAsia="Tahoma" w:hAnsi="Times New Roman"/>
                <w:color w:val="auto"/>
                <w:sz w:val="22"/>
                <w:szCs w:val="22"/>
                <w:lang w:eastAsia="en-US"/>
              </w:rPr>
              <w:t>40</w:t>
            </w:r>
            <w:r w:rsidRPr="00024873">
              <w:rPr>
                <w:rFonts w:ascii="Times New Roman" w:hAnsi="Times New Roman"/>
                <w:color w:val="auto"/>
                <w:sz w:val="22"/>
                <w:szCs w:val="22"/>
                <w:lang w:eastAsia="en-US"/>
              </w:rPr>
              <w:t> 000,00</w:t>
            </w:r>
            <w:r w:rsidRPr="00024873">
              <w:rPr>
                <w:rFonts w:ascii="Times New Roman" w:hAnsi="Times New Roman"/>
                <w:b w:val="0"/>
                <w:color w:val="auto"/>
                <w:sz w:val="22"/>
                <w:szCs w:val="22"/>
                <w:lang w:eastAsia="en-US"/>
              </w:rPr>
              <w:t xml:space="preserve"> </w:t>
            </w:r>
            <w:r>
              <w:rPr>
                <w:rFonts w:ascii="Times New Roman" w:hAnsi="Times New Roman"/>
                <w:b w:val="0"/>
                <w:color w:val="auto"/>
                <w:sz w:val="22"/>
                <w:szCs w:val="22"/>
                <w:lang w:eastAsia="en-US"/>
              </w:rPr>
              <w:t>zł.</w:t>
            </w:r>
            <w:r>
              <w:rPr>
                <w:rFonts w:ascii="Times New Roman" w:hAnsi="Times New Roman"/>
                <w:b w:val="0"/>
                <w:sz w:val="22"/>
                <w:szCs w:val="22"/>
                <w:lang w:eastAsia="en-US"/>
              </w:rPr>
              <w:t xml:space="preserve"> Składając ofertę na dwie części, kwota ubezpieczenia powinna stanowić sumę wartości dla podanych części. </w:t>
            </w:r>
          </w:p>
        </w:tc>
        <w:tc>
          <w:tcPr>
            <w:tcW w:w="2801" w:type="dxa"/>
            <w:tcBorders>
              <w:top w:val="single" w:sz="4" w:space="0" w:color="auto"/>
              <w:left w:val="single" w:sz="4" w:space="0" w:color="auto"/>
              <w:bottom w:val="single" w:sz="4" w:space="0" w:color="auto"/>
              <w:right w:val="single" w:sz="4" w:space="0" w:color="auto"/>
            </w:tcBorders>
            <w:hideMark/>
          </w:tcPr>
          <w:p w:rsidR="0071705E" w:rsidRDefault="0071705E">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71705E" w:rsidRDefault="0071705E" w:rsidP="0071705E">
      <w:pPr>
        <w:spacing w:after="0" w:line="240" w:lineRule="auto"/>
        <w:ind w:left="567" w:hanging="567"/>
        <w:jc w:val="both"/>
        <w:rPr>
          <w:rFonts w:ascii="Times New Roman" w:hAnsi="Times New Roman" w:cs="Times New Roman"/>
          <w:b/>
          <w:color w:val="000000"/>
        </w:rPr>
      </w:pPr>
    </w:p>
    <w:p w:rsidR="0071705E" w:rsidRDefault="0071705E" w:rsidP="0071705E">
      <w:pPr>
        <w:spacing w:after="0" w:line="240" w:lineRule="auto"/>
        <w:ind w:left="708"/>
        <w:jc w:val="both"/>
        <w:rPr>
          <w:rFonts w:ascii="Times New Roman" w:hAnsi="Times New Roman" w:cs="Times New Roman"/>
          <w:color w:val="000000"/>
        </w:rPr>
      </w:pPr>
    </w:p>
    <w:p w:rsidR="0071705E" w:rsidRDefault="0071705E" w:rsidP="0071705E">
      <w:pPr>
        <w:spacing w:after="0" w:line="240" w:lineRule="auto"/>
        <w:ind w:left="705" w:hanging="705"/>
        <w:jc w:val="both"/>
        <w:rPr>
          <w:rFonts w:ascii="Times New Roman" w:hAnsi="Times New Roman" w:cs="Times New Roman"/>
          <w:color w:val="000000"/>
        </w:rPr>
      </w:pPr>
      <w:r>
        <w:rPr>
          <w:rFonts w:ascii="Times New Roman" w:hAnsi="Times New Roman" w:cs="Times New Roman"/>
          <w:b/>
        </w:rPr>
        <w:lastRenderedPageBreak/>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71705E" w:rsidRDefault="0071705E" w:rsidP="0071705E">
      <w:pPr>
        <w:spacing w:after="0" w:line="240" w:lineRule="auto"/>
        <w:ind w:left="567" w:hanging="207"/>
        <w:jc w:val="both"/>
        <w:rPr>
          <w:rFonts w:ascii="Times New Roman" w:hAnsi="Times New Roman" w:cs="Times New Roman"/>
          <w:color w:val="000000"/>
        </w:rPr>
      </w:pPr>
    </w:p>
    <w:tbl>
      <w:tblPr>
        <w:tblW w:w="0" w:type="auto"/>
        <w:tblInd w:w="567" w:type="dxa"/>
        <w:tblLook w:val="04A0"/>
      </w:tblPr>
      <w:tblGrid>
        <w:gridCol w:w="6062"/>
        <w:gridCol w:w="2659"/>
      </w:tblGrid>
      <w:tr w:rsidR="0071705E" w:rsidTr="0071705E">
        <w:trPr>
          <w:trHeight w:val="850"/>
        </w:trPr>
        <w:tc>
          <w:tcPr>
            <w:tcW w:w="6062" w:type="dxa"/>
            <w:tcBorders>
              <w:top w:val="single" w:sz="4" w:space="0" w:color="auto"/>
              <w:left w:val="single" w:sz="4" w:space="0" w:color="auto"/>
              <w:bottom w:val="single" w:sz="4" w:space="0" w:color="auto"/>
              <w:right w:val="single" w:sz="4" w:space="0" w:color="auto"/>
            </w:tcBorders>
            <w:hideMark/>
          </w:tcPr>
          <w:p w:rsidR="0071705E" w:rsidRDefault="0071705E">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Borders>
              <w:top w:val="single" w:sz="4" w:space="0" w:color="auto"/>
              <w:left w:val="single" w:sz="4" w:space="0" w:color="auto"/>
              <w:bottom w:val="single" w:sz="4" w:space="0" w:color="auto"/>
              <w:right w:val="single" w:sz="4" w:space="0" w:color="auto"/>
            </w:tcBorders>
            <w:hideMark/>
          </w:tcPr>
          <w:p w:rsidR="0071705E" w:rsidRDefault="0071705E">
            <w:pPr>
              <w:jc w:val="center"/>
              <w:rPr>
                <w:rFonts w:ascii="Times New Roman" w:hAnsi="Times New Roman" w:cs="Times New Roman"/>
                <w:b/>
                <w:color w:val="000000"/>
              </w:rPr>
            </w:pPr>
            <w:r>
              <w:rPr>
                <w:rFonts w:ascii="Times New Roman" w:hAnsi="Times New Roman" w:cs="Times New Roman"/>
                <w:b/>
                <w:color w:val="000000"/>
              </w:rPr>
              <w:t>Forma</w:t>
            </w:r>
          </w:p>
        </w:tc>
      </w:tr>
      <w:tr w:rsidR="0071705E" w:rsidTr="0071705E">
        <w:trPr>
          <w:trHeight w:val="850"/>
        </w:trPr>
        <w:tc>
          <w:tcPr>
            <w:tcW w:w="6062" w:type="dxa"/>
            <w:tcBorders>
              <w:top w:val="single" w:sz="4" w:space="0" w:color="auto"/>
              <w:left w:val="single" w:sz="4" w:space="0" w:color="auto"/>
              <w:bottom w:val="single" w:sz="4" w:space="0" w:color="auto"/>
              <w:right w:val="single" w:sz="4" w:space="0" w:color="auto"/>
            </w:tcBorders>
            <w:hideMark/>
          </w:tcPr>
          <w:p w:rsidR="0071705E" w:rsidRDefault="0071705E">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71705E" w:rsidRDefault="0071705E">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C243BE" w:rsidTr="0071705E">
        <w:trPr>
          <w:trHeight w:val="850"/>
        </w:trPr>
        <w:tc>
          <w:tcPr>
            <w:tcW w:w="6062" w:type="dxa"/>
            <w:tcBorders>
              <w:top w:val="single" w:sz="4" w:space="0" w:color="auto"/>
              <w:left w:val="single" w:sz="4" w:space="0" w:color="auto"/>
              <w:bottom w:val="single" w:sz="4" w:space="0" w:color="auto"/>
              <w:right w:val="single" w:sz="4" w:space="0" w:color="auto"/>
            </w:tcBorders>
            <w:hideMark/>
          </w:tcPr>
          <w:p w:rsidR="00C243BE" w:rsidRPr="00C243BE" w:rsidRDefault="00C243BE" w:rsidP="008918CB">
            <w:pPr>
              <w:pStyle w:val="Tekstprzypisudolnego"/>
              <w:spacing w:line="276" w:lineRule="auto"/>
              <w:jc w:val="both"/>
              <w:rPr>
                <w:rFonts w:ascii="Times New Roman" w:hAnsi="Times New Roman"/>
                <w:sz w:val="22"/>
                <w:szCs w:val="22"/>
              </w:rPr>
            </w:pPr>
            <w:r>
              <w:rPr>
                <w:rFonts w:ascii="Times New Roman" w:hAnsi="Times New Roman"/>
                <w:sz w:val="22"/>
                <w:szCs w:val="22"/>
              </w:rPr>
              <w:t>Oświadczenie</w:t>
            </w:r>
            <w:r w:rsidRPr="00C243BE">
              <w:rPr>
                <w:rFonts w:ascii="Times New Roman" w:hAnsi="Times New Roman"/>
                <w:sz w:val="22"/>
                <w:szCs w:val="22"/>
              </w:rPr>
              <w:t xml:space="preserve"> wymagane od </w:t>
            </w:r>
            <w:r>
              <w:rPr>
                <w:rFonts w:ascii="Times New Roman" w:hAnsi="Times New Roman"/>
                <w:sz w:val="22"/>
                <w:szCs w:val="22"/>
              </w:rPr>
              <w:t>W</w:t>
            </w:r>
            <w:r w:rsidRPr="00C243BE">
              <w:rPr>
                <w:rFonts w:ascii="Times New Roman" w:hAnsi="Times New Roman"/>
                <w:sz w:val="22"/>
                <w:szCs w:val="22"/>
              </w:rPr>
              <w:t>ykonawcy w zakresie wypełnienia obowiązków informacyjnych przewidzia</w:t>
            </w:r>
            <w:r>
              <w:rPr>
                <w:rFonts w:ascii="Times New Roman" w:hAnsi="Times New Roman"/>
                <w:sz w:val="22"/>
                <w:szCs w:val="22"/>
              </w:rPr>
              <w:t xml:space="preserve">nych w art. 13 lub art. 14 RODO </w:t>
            </w:r>
            <w:r w:rsidRPr="00C243BE">
              <w:rPr>
                <w:rFonts w:ascii="Times New Roman" w:hAnsi="Times New Roman"/>
                <w:sz w:val="22"/>
                <w:szCs w:val="22"/>
              </w:rPr>
              <w:t>na potrzeby postępowania o udzielenie zamówienia publicznego</w:t>
            </w:r>
            <w:r w:rsidR="008918CB">
              <w:rPr>
                <w:rFonts w:ascii="Times New Roman" w:hAnsi="Times New Roman"/>
                <w:sz w:val="22"/>
                <w:szCs w:val="22"/>
              </w:rPr>
              <w:t xml:space="preserve">. </w:t>
            </w:r>
            <w:r w:rsidR="008918CB" w:rsidRPr="008918CB">
              <w:rPr>
                <w:rFonts w:ascii="Times New Roman" w:hAnsi="Times New Roman"/>
                <w:color w:val="000000"/>
                <w:sz w:val="22"/>
                <w:szCs w:val="22"/>
              </w:rPr>
              <w:t xml:space="preserve">Wzór oświadczenia stanowi </w:t>
            </w:r>
            <w:r w:rsidR="008918CB" w:rsidRPr="008918CB">
              <w:rPr>
                <w:rFonts w:ascii="Times New Roman" w:hAnsi="Times New Roman"/>
                <w:sz w:val="22"/>
                <w:szCs w:val="22"/>
              </w:rPr>
              <w:t>załącznik</w:t>
            </w:r>
            <w:r w:rsidR="008918CB">
              <w:rPr>
                <w:rFonts w:ascii="Times New Roman" w:hAnsi="Times New Roman"/>
              </w:rPr>
              <w:t xml:space="preserve"> </w:t>
            </w:r>
            <w:r w:rsidR="008918CB" w:rsidRPr="006A75F9">
              <w:rPr>
                <w:rFonts w:ascii="Times New Roman" w:hAnsi="Times New Roman"/>
                <w:sz w:val="22"/>
                <w:szCs w:val="22"/>
              </w:rPr>
              <w:t>Nr 7</w:t>
            </w:r>
            <w:r w:rsidR="008918CB">
              <w:rPr>
                <w:rFonts w:ascii="Times New Roman" w:hAnsi="Times New Roman"/>
              </w:rPr>
              <w:t xml:space="preserve"> do SIWZ</w:t>
            </w:r>
          </w:p>
        </w:tc>
        <w:tc>
          <w:tcPr>
            <w:tcW w:w="2659" w:type="dxa"/>
            <w:tcBorders>
              <w:top w:val="single" w:sz="4" w:space="0" w:color="auto"/>
              <w:left w:val="single" w:sz="4" w:space="0" w:color="auto"/>
              <w:bottom w:val="single" w:sz="4" w:space="0" w:color="auto"/>
              <w:right w:val="single" w:sz="4" w:space="0" w:color="auto"/>
            </w:tcBorders>
            <w:hideMark/>
          </w:tcPr>
          <w:p w:rsidR="00C243BE" w:rsidRDefault="00C243BE">
            <w:pPr>
              <w:jc w:val="center"/>
              <w:rPr>
                <w:rFonts w:ascii="Times New Roman" w:hAnsi="Times New Roman" w:cs="Times New Roman"/>
                <w:b/>
                <w:color w:val="000000"/>
              </w:rPr>
            </w:pPr>
            <w:r>
              <w:rPr>
                <w:rFonts w:ascii="Times New Roman" w:hAnsi="Times New Roman" w:cs="Times New Roman"/>
                <w:b/>
                <w:color w:val="000000"/>
              </w:rPr>
              <w:t>Oryginał</w:t>
            </w:r>
          </w:p>
        </w:tc>
      </w:tr>
    </w:tbl>
    <w:p w:rsidR="0071705E" w:rsidRDefault="0071705E" w:rsidP="0071705E">
      <w:pPr>
        <w:spacing w:after="0" w:line="240" w:lineRule="auto"/>
        <w:ind w:left="567" w:hanging="207"/>
        <w:jc w:val="both"/>
        <w:rPr>
          <w:rFonts w:ascii="Times New Roman" w:hAnsi="Times New Roman" w:cs="Times New Roman"/>
          <w:b/>
          <w:color w:val="000000"/>
        </w:rPr>
      </w:pPr>
    </w:p>
    <w:p w:rsidR="0071705E" w:rsidRDefault="0071705E" w:rsidP="0071705E">
      <w:pPr>
        <w:pStyle w:val="Bezodstpw"/>
        <w:jc w:val="both"/>
        <w:rPr>
          <w:sz w:val="22"/>
          <w:szCs w:val="22"/>
        </w:rPr>
      </w:pPr>
      <w:r>
        <w:rPr>
          <w:b/>
          <w:sz w:val="22"/>
          <w:szCs w:val="22"/>
        </w:rPr>
        <w:t>6.</w:t>
      </w:r>
      <w:r>
        <w:rPr>
          <w:b/>
          <w:sz w:val="22"/>
          <w:szCs w:val="22"/>
        </w:rPr>
        <w:tab/>
      </w:r>
      <w:r>
        <w:rPr>
          <w:sz w:val="22"/>
          <w:szCs w:val="22"/>
        </w:rPr>
        <w:t>Powoływanie się na zasoby podmiotów trzecich</w:t>
      </w:r>
    </w:p>
    <w:p w:rsidR="0071705E" w:rsidRDefault="0071705E" w:rsidP="0071705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71705E" w:rsidRDefault="0071705E" w:rsidP="0071705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1705E" w:rsidRDefault="0071705E" w:rsidP="0071705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żąda dokumentu określającego w szczególności:</w:t>
      </w:r>
    </w:p>
    <w:p w:rsidR="0071705E" w:rsidRDefault="0071705E" w:rsidP="0071705E">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71705E" w:rsidRDefault="0071705E" w:rsidP="0071705E">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71705E" w:rsidRDefault="0071705E" w:rsidP="0071705E">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71705E" w:rsidRDefault="0071705E" w:rsidP="0071705E">
      <w:pPr>
        <w:numPr>
          <w:ilvl w:val="1"/>
          <w:numId w:val="16"/>
        </w:numPr>
        <w:spacing w:after="0" w:line="240" w:lineRule="auto"/>
        <w:jc w:val="both"/>
        <w:rPr>
          <w:rFonts w:ascii="Times New Roman" w:hAnsi="Times New Roman" w:cs="Times New Roman"/>
        </w:rPr>
      </w:pPr>
      <w:r>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71705E" w:rsidRDefault="0071705E" w:rsidP="0071705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71705E" w:rsidRDefault="0071705E" w:rsidP="0071705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rsidR="0071705E" w:rsidRDefault="0071705E" w:rsidP="0071705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71705E" w:rsidRDefault="0071705E" w:rsidP="0071705E">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71705E" w:rsidRDefault="0071705E" w:rsidP="0071705E">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Zastąpił ten podmiot innym podmiotem lub podmiotami lub</w:t>
      </w:r>
    </w:p>
    <w:p w:rsidR="0071705E" w:rsidRDefault="0071705E" w:rsidP="0071705E">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71705E" w:rsidRDefault="0071705E" w:rsidP="0071705E">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992238" w:rsidRDefault="00992238" w:rsidP="00992238">
      <w:pPr>
        <w:spacing w:after="0" w:line="240" w:lineRule="auto"/>
        <w:ind w:left="397"/>
        <w:jc w:val="both"/>
        <w:rPr>
          <w:rFonts w:ascii="Times New Roman" w:hAnsi="Times New Roman" w:cs="Times New Roman"/>
        </w:rPr>
      </w:pPr>
    </w:p>
    <w:p w:rsidR="0071705E" w:rsidRDefault="0071705E" w:rsidP="0071705E">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71705E" w:rsidRDefault="0071705E" w:rsidP="0071705E">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w:t>
      </w:r>
    </w:p>
    <w:p w:rsidR="0071705E" w:rsidRDefault="0071705E" w:rsidP="0071705E">
      <w:pPr>
        <w:spacing w:after="0" w:line="240" w:lineRule="auto"/>
        <w:ind w:left="709" w:hanging="12"/>
        <w:jc w:val="both"/>
        <w:rPr>
          <w:rFonts w:ascii="Times New Roman" w:hAnsi="Times New Roman" w:cs="Times New Roman"/>
        </w:rPr>
      </w:pPr>
      <w:r>
        <w:rPr>
          <w:rFonts w:ascii="Times New Roman" w:hAnsi="Times New Roman" w:cs="Times New Roman"/>
        </w:rPr>
        <w:t>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71705E" w:rsidRDefault="0071705E" w:rsidP="0071705E">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71705E" w:rsidRDefault="0071705E" w:rsidP="0071705E">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71705E" w:rsidRDefault="0071705E" w:rsidP="0071705E">
      <w:pPr>
        <w:spacing w:after="0" w:line="240" w:lineRule="auto"/>
        <w:ind w:left="113"/>
        <w:jc w:val="both"/>
        <w:rPr>
          <w:rFonts w:ascii="Times New Roman" w:hAnsi="Times New Roman" w:cs="Times New Roman"/>
          <w:color w:val="FF0000"/>
        </w:rPr>
      </w:pPr>
    </w:p>
    <w:p w:rsidR="0071705E" w:rsidRDefault="0071705E" w:rsidP="0071705E">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71705E" w:rsidRDefault="0071705E" w:rsidP="0071705E">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r>
        <w:rPr>
          <w:rFonts w:ascii="Times New Roman" w:hAnsi="Times New Roman" w:cs="Times New Roman"/>
          <w:color w:val="000000" w:themeColor="text1"/>
        </w:rPr>
        <w:t>Dz. U. z 2017r.,poz. 570).</w:t>
      </w:r>
    </w:p>
    <w:p w:rsidR="0071705E" w:rsidRDefault="0071705E" w:rsidP="0071705E">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71705E" w:rsidRDefault="0071705E" w:rsidP="0071705E">
      <w:pPr>
        <w:spacing w:after="0" w:line="240" w:lineRule="auto"/>
        <w:ind w:left="709" w:hanging="283"/>
        <w:jc w:val="both"/>
        <w:rPr>
          <w:rFonts w:ascii="Times New Roman" w:hAnsi="Times New Roman" w:cs="Times New Roman"/>
        </w:rPr>
      </w:pPr>
    </w:p>
    <w:p w:rsidR="0071705E" w:rsidRDefault="0071705E" w:rsidP="0071705E">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71705E" w:rsidRDefault="0071705E" w:rsidP="0071705E">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71705E" w:rsidRDefault="0071705E" w:rsidP="0071705E">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71705E" w:rsidRDefault="0071705E" w:rsidP="0071705E">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992238" w:rsidRDefault="00992238" w:rsidP="00992238">
      <w:pPr>
        <w:spacing w:after="0" w:line="240" w:lineRule="auto"/>
        <w:ind w:left="709"/>
        <w:jc w:val="both"/>
        <w:rPr>
          <w:rFonts w:ascii="Times New Roman" w:hAnsi="Times New Roman" w:cs="Times New Roman"/>
          <w:color w:val="000000"/>
        </w:rPr>
      </w:pPr>
    </w:p>
    <w:p w:rsidR="0071705E" w:rsidRDefault="0071705E" w:rsidP="0071705E">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992238" w:rsidRDefault="00992238" w:rsidP="0071705E">
      <w:pPr>
        <w:spacing w:after="0" w:line="240" w:lineRule="auto"/>
        <w:ind w:left="705" w:hanging="705"/>
        <w:jc w:val="both"/>
        <w:rPr>
          <w:rFonts w:ascii="Times New Roman" w:hAnsi="Times New Roman" w:cs="Times New Roman"/>
          <w:color w:val="000000"/>
        </w:rPr>
      </w:pPr>
    </w:p>
    <w:p w:rsidR="0071705E" w:rsidRDefault="0071705E" w:rsidP="0071705E">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11.</w:t>
      </w:r>
      <w:r>
        <w:rPr>
          <w:rFonts w:ascii="Times New Roman" w:hAnsi="Times New Roman" w:cs="Times New Roman"/>
          <w:color w:val="000000"/>
        </w:rPr>
        <w:tab/>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t>
      </w:r>
      <w:r>
        <w:rPr>
          <w:rFonts w:ascii="Times New Roman" w:hAnsi="Times New Roman" w:cs="Times New Roman"/>
          <w:color w:val="000000"/>
        </w:rPr>
        <w:lastRenderedPageBreak/>
        <w:t xml:space="preserve">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992238" w:rsidRDefault="00992238" w:rsidP="0071705E">
      <w:pPr>
        <w:spacing w:after="0" w:line="240" w:lineRule="auto"/>
        <w:ind w:left="705" w:hanging="705"/>
        <w:jc w:val="both"/>
        <w:rPr>
          <w:rFonts w:ascii="Times New Roman" w:hAnsi="Times New Roman" w:cs="Times New Roman"/>
          <w:color w:val="000000"/>
        </w:rPr>
      </w:pPr>
    </w:p>
    <w:p w:rsidR="0071705E" w:rsidRDefault="0071705E" w:rsidP="0071705E">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12.</w:t>
      </w:r>
      <w:r>
        <w:rPr>
          <w:rFonts w:ascii="Times New Roman" w:hAnsi="Times New Roman" w:cs="Times New Roman"/>
          <w:color w:val="000000"/>
        </w:rPr>
        <w:tab/>
        <w:t>W sprawach nieuregulowanych postanowieniami niniejszego rozdziału, zastosowanie znajdą przepisy Rozporządzenia Ministra Rozwoju z dnia 26 lipca 2016r.</w:t>
      </w:r>
      <w:r w:rsidR="00ED3488">
        <w:rPr>
          <w:rFonts w:ascii="Times New Roman" w:hAnsi="Times New Roman" w:cs="Times New Roman"/>
          <w:color w:val="000000"/>
        </w:rPr>
        <w:t xml:space="preserve"> z </w:t>
      </w:r>
      <w:proofErr w:type="spellStart"/>
      <w:r w:rsidR="00ED3488">
        <w:rPr>
          <w:rFonts w:ascii="Times New Roman" w:hAnsi="Times New Roman" w:cs="Times New Roman"/>
          <w:color w:val="000000"/>
        </w:rPr>
        <w:t>pó</w:t>
      </w:r>
      <w:r w:rsidR="00507471">
        <w:rPr>
          <w:rFonts w:ascii="Times New Roman" w:hAnsi="Times New Roman" w:cs="Times New Roman"/>
          <w:color w:val="000000"/>
        </w:rPr>
        <w:t>źn</w:t>
      </w:r>
      <w:proofErr w:type="spellEnd"/>
      <w:r w:rsidR="00507471">
        <w:rPr>
          <w:rFonts w:ascii="Times New Roman" w:hAnsi="Times New Roman" w:cs="Times New Roman"/>
          <w:color w:val="000000"/>
        </w:rPr>
        <w:t>. zm.</w:t>
      </w:r>
      <w:r>
        <w:rPr>
          <w:rFonts w:ascii="Times New Roman" w:hAnsi="Times New Roman" w:cs="Times New Roman"/>
          <w:color w:val="000000"/>
        </w:rPr>
        <w:t xml:space="preserve"> w sprawie rodzajów dokumentów, jakich może żądać Zamawiający od Wykonawcy w postępowaniu </w:t>
      </w:r>
      <w:r w:rsidR="00507471">
        <w:rPr>
          <w:rFonts w:ascii="Times New Roman" w:hAnsi="Times New Roman" w:cs="Times New Roman"/>
          <w:color w:val="000000"/>
        </w:rPr>
        <w:t xml:space="preserve">         </w:t>
      </w:r>
      <w:r>
        <w:rPr>
          <w:rFonts w:ascii="Times New Roman" w:hAnsi="Times New Roman" w:cs="Times New Roman"/>
          <w:color w:val="000000"/>
        </w:rPr>
        <w:t>o udzielenie zamówienia.</w:t>
      </w:r>
    </w:p>
    <w:p w:rsidR="0071705E" w:rsidRDefault="0071705E" w:rsidP="0071705E">
      <w:pPr>
        <w:pStyle w:val="Tekstpodstawowy"/>
        <w:widowControl/>
        <w:jc w:val="both"/>
        <w:rPr>
          <w:rFonts w:ascii="Times New Roman" w:eastAsiaTheme="minorHAnsi" w:hAnsi="Times New Roman"/>
          <w:b w:val="0"/>
          <w:bCs w:val="0"/>
          <w:color w:val="auto"/>
          <w:sz w:val="22"/>
          <w:szCs w:val="22"/>
          <w:lang w:eastAsia="en-US"/>
        </w:rPr>
      </w:pPr>
    </w:p>
    <w:p w:rsidR="0071705E" w:rsidRDefault="0071705E" w:rsidP="0071705E">
      <w:pPr>
        <w:pStyle w:val="Tekstpodstawowy"/>
        <w:widowControl/>
        <w:jc w:val="both"/>
        <w:rPr>
          <w:rFonts w:ascii="Times New Roman" w:hAnsi="Times New Roman"/>
          <w:bCs w:val="0"/>
          <w:color w:val="auto"/>
          <w:sz w:val="22"/>
          <w:szCs w:val="22"/>
        </w:rPr>
      </w:pPr>
    </w:p>
    <w:p w:rsidR="0071705E" w:rsidRDefault="0071705E" w:rsidP="0071705E">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71705E" w:rsidRDefault="0071705E" w:rsidP="0071705E">
      <w:pPr>
        <w:spacing w:after="0" w:line="240" w:lineRule="auto"/>
        <w:rPr>
          <w:rFonts w:ascii="Times New Roman" w:hAnsi="Times New Roman" w:cs="Times New Roman"/>
        </w:rPr>
      </w:pPr>
    </w:p>
    <w:p w:rsidR="00E910B2" w:rsidRPr="00E910B2" w:rsidRDefault="0071705E" w:rsidP="00031AF2">
      <w:pPr>
        <w:pStyle w:val="Akapitzlist"/>
        <w:numPr>
          <w:ilvl w:val="3"/>
          <w:numId w:val="24"/>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w:t>
      </w:r>
      <w:r w:rsidR="00507471" w:rsidRPr="00507471">
        <w:rPr>
          <w:sz w:val="22"/>
          <w:szCs w:val="22"/>
        </w:rPr>
        <w:t>dopuszcza formę faksu    i elektroniczną,</w:t>
      </w:r>
      <w:r w:rsidRPr="00507471">
        <w:rPr>
          <w:sz w:val="22"/>
          <w:szCs w:val="22"/>
        </w:rPr>
        <w:t xml:space="preserve"> </w:t>
      </w:r>
      <w:r w:rsidRPr="00507471">
        <w:rPr>
          <w:b/>
          <w:sz w:val="22"/>
          <w:szCs w:val="22"/>
        </w:rPr>
        <w:t xml:space="preserve">e-mail </w:t>
      </w:r>
      <w:hyperlink r:id="rId9" w:history="1">
        <w:r w:rsidRPr="00507471">
          <w:rPr>
            <w:rStyle w:val="Hipercze"/>
            <w:b/>
            <w:sz w:val="22"/>
            <w:szCs w:val="22"/>
          </w:rPr>
          <w:t>mkc@mkc.mopr.kielce.pl</w:t>
        </w:r>
      </w:hyperlink>
      <w:r w:rsidR="00507471" w:rsidRPr="00507471">
        <w:rPr>
          <w:sz w:val="22"/>
          <w:szCs w:val="22"/>
        </w:rPr>
        <w:t xml:space="preserve">, </w:t>
      </w:r>
      <w:r w:rsidRPr="00507471">
        <w:rPr>
          <w:b/>
          <w:sz w:val="22"/>
          <w:szCs w:val="22"/>
        </w:rPr>
        <w:t xml:space="preserve">faks nr </w:t>
      </w:r>
      <w:r w:rsidR="00BA1C2B" w:rsidRPr="00507471">
        <w:rPr>
          <w:b/>
          <w:bCs/>
          <w:sz w:val="22"/>
          <w:szCs w:val="22"/>
        </w:rPr>
        <w:t>41 344-37-30</w:t>
      </w:r>
      <w:r w:rsidR="00E910B2">
        <w:rPr>
          <w:b/>
          <w:bCs/>
          <w:sz w:val="22"/>
          <w:szCs w:val="22"/>
        </w:rPr>
        <w:t xml:space="preserve">. </w:t>
      </w:r>
      <w:r w:rsidR="00E910B2" w:rsidRPr="00E910B2">
        <w:rPr>
          <w:bCs/>
          <w:sz w:val="22"/>
          <w:szCs w:val="22"/>
        </w:rPr>
        <w:t>Oferty</w:t>
      </w:r>
      <w:r w:rsidR="00E910B2">
        <w:rPr>
          <w:bCs/>
          <w:sz w:val="22"/>
          <w:szCs w:val="22"/>
        </w:rPr>
        <w:t xml:space="preserve">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71705E" w:rsidRDefault="0071705E" w:rsidP="0071705E">
      <w:pPr>
        <w:pStyle w:val="Akapitzlist"/>
        <w:numPr>
          <w:ilvl w:val="3"/>
          <w:numId w:val="24"/>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71705E" w:rsidRDefault="0071705E" w:rsidP="0071705E">
      <w:pPr>
        <w:pStyle w:val="Akapitzlist"/>
        <w:numPr>
          <w:ilvl w:val="3"/>
          <w:numId w:val="24"/>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71705E" w:rsidRDefault="0071705E" w:rsidP="0071705E">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71705E" w:rsidRDefault="0071705E" w:rsidP="0071705E">
      <w:pPr>
        <w:pStyle w:val="Akapitzlist"/>
        <w:numPr>
          <w:ilvl w:val="3"/>
          <w:numId w:val="24"/>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71705E" w:rsidRDefault="0071705E" w:rsidP="0071705E">
      <w:pPr>
        <w:pStyle w:val="Akapitzlist"/>
        <w:numPr>
          <w:ilvl w:val="3"/>
          <w:numId w:val="24"/>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71705E" w:rsidRDefault="0071705E" w:rsidP="0071705E">
      <w:pPr>
        <w:pStyle w:val="Akapitzlist"/>
        <w:numPr>
          <w:ilvl w:val="3"/>
          <w:numId w:val="24"/>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71705E" w:rsidRDefault="0071705E" w:rsidP="0071705E">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71705E" w:rsidRDefault="0071705E" w:rsidP="0071705E">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992238" w:rsidRDefault="00992238" w:rsidP="00992238">
      <w:pPr>
        <w:pStyle w:val="Akapitzlist"/>
        <w:spacing w:before="0" w:beforeAutospacing="0" w:after="0" w:afterAutospacing="0"/>
        <w:ind w:left="567"/>
        <w:contextualSpacing/>
        <w:jc w:val="both"/>
        <w:rPr>
          <w:sz w:val="22"/>
          <w:szCs w:val="22"/>
        </w:rPr>
      </w:pPr>
    </w:p>
    <w:p w:rsidR="00992238" w:rsidRDefault="00992238" w:rsidP="00992238">
      <w:pPr>
        <w:pStyle w:val="Akapitzlist"/>
        <w:spacing w:before="0" w:beforeAutospacing="0" w:after="0" w:afterAutospacing="0"/>
        <w:ind w:left="567"/>
        <w:contextualSpacing/>
        <w:jc w:val="both"/>
        <w:rPr>
          <w:sz w:val="22"/>
          <w:szCs w:val="22"/>
        </w:rPr>
      </w:pPr>
    </w:p>
    <w:p w:rsidR="00992238" w:rsidRDefault="00992238" w:rsidP="00992238">
      <w:pPr>
        <w:pStyle w:val="Akapitzlist"/>
        <w:spacing w:before="0" w:beforeAutospacing="0" w:after="0" w:afterAutospacing="0"/>
        <w:ind w:left="567"/>
        <w:contextualSpacing/>
        <w:jc w:val="both"/>
        <w:rPr>
          <w:sz w:val="22"/>
          <w:szCs w:val="22"/>
        </w:rPr>
      </w:pPr>
    </w:p>
    <w:p w:rsidR="0071705E" w:rsidRDefault="0071705E" w:rsidP="0071705E">
      <w:pPr>
        <w:pStyle w:val="Akapitzlist"/>
        <w:numPr>
          <w:ilvl w:val="3"/>
          <w:numId w:val="24"/>
        </w:numPr>
        <w:spacing w:before="0" w:beforeAutospacing="0" w:after="0" w:afterAutospacing="0"/>
        <w:ind w:left="567" w:hanging="567"/>
        <w:contextualSpacing/>
        <w:jc w:val="both"/>
        <w:rPr>
          <w:sz w:val="22"/>
          <w:szCs w:val="22"/>
        </w:rPr>
      </w:pPr>
      <w:r>
        <w:rPr>
          <w:sz w:val="22"/>
          <w:szCs w:val="22"/>
        </w:rPr>
        <w:lastRenderedPageBreak/>
        <w:t>Osoby uprawnione do porozumiewania się z Wykonawcą:</w:t>
      </w:r>
    </w:p>
    <w:p w:rsidR="0071705E" w:rsidRDefault="0071705E" w:rsidP="0071705E">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 xml:space="preserve">W sprawach formalnych i merytorycznych (odnoszących się do treści SIWZ oraz przedmiotu zamówienia) – Edyta </w:t>
      </w:r>
      <w:proofErr w:type="spellStart"/>
      <w:r>
        <w:rPr>
          <w:rFonts w:ascii="Times New Roman" w:hAnsi="Times New Roman"/>
          <w:b w:val="0"/>
          <w:color w:val="auto"/>
          <w:szCs w:val="22"/>
        </w:rPr>
        <w:t>Susło</w:t>
      </w:r>
      <w:proofErr w:type="spellEnd"/>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71705E" w:rsidRDefault="0071705E" w:rsidP="0071705E">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71705E" w:rsidRDefault="0071705E" w:rsidP="0071705E">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10" w:history="1">
        <w:r>
          <w:rPr>
            <w:rStyle w:val="Hipercze"/>
            <w:rFonts w:ascii="Times New Roman" w:hAnsi="Times New Roman" w:cs="Times New Roman"/>
            <w:b/>
          </w:rPr>
          <w:t>mkc@mkc.mopr.kielce.pl</w:t>
        </w:r>
      </w:hyperlink>
    </w:p>
    <w:p w:rsidR="0071705E" w:rsidRDefault="0071705E" w:rsidP="0071705E">
      <w:pPr>
        <w:spacing w:after="0" w:line="240" w:lineRule="auto"/>
        <w:ind w:left="540" w:right="22"/>
        <w:jc w:val="both"/>
        <w:rPr>
          <w:rFonts w:ascii="Times New Roman" w:hAnsi="Times New Roman" w:cs="Times New Roman"/>
          <w:b/>
          <w:bCs/>
        </w:rPr>
      </w:pPr>
    </w:p>
    <w:p w:rsidR="0071705E" w:rsidRDefault="0071705E" w:rsidP="0071705E">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71705E" w:rsidRDefault="0071705E" w:rsidP="0071705E">
      <w:pPr>
        <w:pStyle w:val="ZnakZnak1"/>
        <w:ind w:left="540" w:hanging="540"/>
        <w:rPr>
          <w:rFonts w:ascii="Times New Roman" w:hAnsi="Times New Roman" w:cs="Times New Roman"/>
          <w:b/>
          <w:bCs/>
          <w:color w:val="FF0000"/>
          <w:sz w:val="22"/>
          <w:szCs w:val="22"/>
        </w:rPr>
      </w:pPr>
    </w:p>
    <w:p w:rsidR="0071705E" w:rsidRDefault="0071705E" w:rsidP="0071705E">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71705E" w:rsidRDefault="0071705E" w:rsidP="0071705E">
      <w:pPr>
        <w:spacing w:after="0" w:line="240" w:lineRule="auto"/>
        <w:ind w:left="567"/>
        <w:jc w:val="both"/>
        <w:rPr>
          <w:rFonts w:ascii="Times New Roman" w:hAnsi="Times New Roman" w:cs="Times New Roman"/>
        </w:rPr>
      </w:pPr>
    </w:p>
    <w:p w:rsidR="0071705E" w:rsidRDefault="0071705E" w:rsidP="0071705E">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992238" w:rsidRPr="00992238" w:rsidRDefault="00992238" w:rsidP="00992238">
      <w:pPr>
        <w:rPr>
          <w:lang w:eastAsia="pl-PL"/>
        </w:rPr>
      </w:pPr>
    </w:p>
    <w:p w:rsidR="0071705E" w:rsidRDefault="0071705E" w:rsidP="0071705E">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71705E" w:rsidRDefault="0071705E" w:rsidP="0071705E">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71705E" w:rsidRDefault="0071705E" w:rsidP="0071705E">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71705E" w:rsidRDefault="0071705E" w:rsidP="0071705E">
      <w:pPr>
        <w:pStyle w:val="Tekstpodstawowy"/>
        <w:ind w:left="540" w:hanging="540"/>
        <w:jc w:val="both"/>
        <w:rPr>
          <w:rFonts w:ascii="Times New Roman" w:hAnsi="Times New Roman"/>
          <w:b w:val="0"/>
          <w:bCs w:val="0"/>
          <w:color w:val="auto"/>
          <w:sz w:val="22"/>
          <w:szCs w:val="22"/>
        </w:rPr>
      </w:pPr>
    </w:p>
    <w:p w:rsidR="0071705E" w:rsidRDefault="0071705E" w:rsidP="0071705E">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992238" w:rsidRPr="00992238" w:rsidRDefault="00992238" w:rsidP="00992238">
      <w:pPr>
        <w:rPr>
          <w:lang w:eastAsia="pl-PL"/>
        </w:rPr>
      </w:pPr>
    </w:p>
    <w:p w:rsidR="0071705E" w:rsidRDefault="0071705E" w:rsidP="0071705E">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71705E" w:rsidRDefault="0071705E" w:rsidP="0071705E">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71705E" w:rsidRDefault="0071705E" w:rsidP="0071705E">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71705E" w:rsidRDefault="0071705E" w:rsidP="0071705E">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załącznika nr 1</w:t>
      </w:r>
      <w:r w:rsidR="00E910B2">
        <w:rPr>
          <w:rFonts w:eastAsiaTheme="minorHAnsi"/>
          <w:sz w:val="22"/>
          <w:szCs w:val="22"/>
        </w:rPr>
        <w:t xml:space="preserve">. </w:t>
      </w:r>
      <w:r>
        <w:rPr>
          <w:rFonts w:eastAsiaTheme="minorHAnsi"/>
          <w:sz w:val="22"/>
          <w:szCs w:val="22"/>
        </w:rPr>
        <w:t>Załącznikiem do formularza oferty są załączniki nr 1A oraz 1B określające szczegółowy opis przedmiotu zamówienia z formularzami cenowymi.</w:t>
      </w:r>
    </w:p>
    <w:p w:rsidR="0071705E" w:rsidRDefault="0071705E" w:rsidP="0071705E">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71705E" w:rsidRPr="00E910B2" w:rsidRDefault="0071705E" w:rsidP="0071705E">
      <w:pPr>
        <w:pStyle w:val="Tekstpodstawowy2"/>
        <w:widowControl/>
        <w:numPr>
          <w:ilvl w:val="0"/>
          <w:numId w:val="26"/>
        </w:numPr>
        <w:jc w:val="both"/>
        <w:rPr>
          <w:rFonts w:ascii="Times New Roman" w:hAnsi="Times New Roman"/>
          <w:color w:val="auto"/>
          <w:szCs w:val="22"/>
        </w:rPr>
      </w:pPr>
      <w:r w:rsidRPr="00E910B2">
        <w:rPr>
          <w:rFonts w:ascii="Times New Roman" w:hAnsi="Times New Roman"/>
          <w:color w:val="auto"/>
          <w:szCs w:val="22"/>
        </w:rPr>
        <w:t xml:space="preserve">Ofertę składa się pod rygorem nieważności w formie pisemnej. </w:t>
      </w:r>
      <w:r w:rsidRPr="00E910B2">
        <w:rPr>
          <w:rFonts w:ascii="Times New Roman" w:hAnsi="Times New Roman"/>
          <w:color w:val="auto"/>
          <w:szCs w:val="22"/>
          <w:u w:val="single"/>
        </w:rPr>
        <w:t xml:space="preserve">Zamawiający dopuszcza składanie ofert częściowych. </w:t>
      </w:r>
    </w:p>
    <w:p w:rsidR="0071705E" w:rsidRDefault="0071705E" w:rsidP="0071705E">
      <w:pPr>
        <w:pStyle w:val="Tekstpodstawowy"/>
        <w:widowControl/>
        <w:numPr>
          <w:ilvl w:val="0"/>
          <w:numId w:val="26"/>
        </w:numPr>
        <w:jc w:val="both"/>
        <w:rPr>
          <w:rFonts w:ascii="Times New Roman" w:hAnsi="Times New Roman"/>
          <w:b w:val="0"/>
          <w:bCs w:val="0"/>
          <w:color w:val="auto"/>
          <w:sz w:val="22"/>
          <w:szCs w:val="22"/>
        </w:rPr>
      </w:pPr>
      <w:r w:rsidRPr="00E910B2">
        <w:rPr>
          <w:rFonts w:ascii="Times New Roman" w:hAnsi="Times New Roman"/>
          <w:b w:val="0"/>
          <w:bCs w:val="0"/>
          <w:color w:val="auto"/>
          <w:sz w:val="22"/>
          <w:szCs w:val="22"/>
        </w:rPr>
        <w:t>Treść oferty musi odpowiadać treści SIWZ.</w:t>
      </w:r>
    </w:p>
    <w:p w:rsidR="0071705E" w:rsidRDefault="0071705E" w:rsidP="0071705E">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71705E" w:rsidRDefault="0071705E" w:rsidP="0071705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71705E" w:rsidRDefault="0071705E" w:rsidP="0071705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71705E" w:rsidRDefault="0071705E" w:rsidP="0071705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71705E" w:rsidRPr="00E714FC" w:rsidRDefault="0071705E" w:rsidP="0071705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E714FC" w:rsidRPr="009C1D11" w:rsidRDefault="00E714FC" w:rsidP="0071705E">
      <w:pPr>
        <w:pStyle w:val="Tekstpodstawowy"/>
        <w:widowControl/>
        <w:numPr>
          <w:ilvl w:val="0"/>
          <w:numId w:val="26"/>
        </w:numPr>
        <w:jc w:val="both"/>
        <w:rPr>
          <w:rFonts w:ascii="Times New Roman" w:hAnsi="Times New Roman"/>
          <w:b w:val="0"/>
          <w:bCs w:val="0"/>
          <w:color w:val="auto"/>
          <w:sz w:val="22"/>
          <w:szCs w:val="22"/>
          <w:u w:val="single"/>
        </w:rPr>
      </w:pPr>
      <w:r w:rsidRPr="009C1D11">
        <w:rPr>
          <w:rFonts w:ascii="Times New Roman" w:hAnsi="Times New Roman"/>
          <w:b w:val="0"/>
          <w:bCs w:val="0"/>
          <w:color w:val="auto"/>
          <w:sz w:val="22"/>
          <w:szCs w:val="22"/>
        </w:rPr>
        <w:lastRenderedPageBreak/>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71705E" w:rsidRDefault="0071705E" w:rsidP="0071705E">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71705E" w:rsidRDefault="0071705E" w:rsidP="0071705E">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71705E" w:rsidRDefault="0071705E" w:rsidP="0071705E">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71705E" w:rsidRDefault="0071705E" w:rsidP="0071705E">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71705E" w:rsidRDefault="0071705E" w:rsidP="0071705E">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71705E" w:rsidRDefault="0071705E" w:rsidP="0071705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71705E" w:rsidRDefault="0071705E" w:rsidP="0071705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71705E" w:rsidRDefault="0071705E" w:rsidP="0071705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71705E" w:rsidRDefault="0071705E" w:rsidP="0071705E">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71705E" w:rsidRDefault="0071705E" w:rsidP="0071705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71705E" w:rsidRDefault="0071705E" w:rsidP="0071705E">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71705E" w:rsidRDefault="0071705E" w:rsidP="0071705E">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71705E" w:rsidRDefault="0071705E" w:rsidP="0071705E">
      <w:pPr>
        <w:widowControl w:val="0"/>
        <w:spacing w:after="0" w:line="240" w:lineRule="auto"/>
        <w:jc w:val="center"/>
        <w:rPr>
          <w:rFonts w:ascii="Times New Roman" w:hAnsi="Times New Roman" w:cs="Times New Roman"/>
          <w:b/>
          <w:i/>
          <w:iCs/>
          <w:snapToGrid w:val="0"/>
        </w:rPr>
      </w:pPr>
    </w:p>
    <w:p w:rsidR="009C1D11" w:rsidRDefault="0071705E" w:rsidP="009C1D11">
      <w:pPr>
        <w:pStyle w:val="Akapitzlist"/>
        <w:widowControl w:val="0"/>
        <w:spacing w:before="0" w:beforeAutospacing="0" w:after="0" w:afterAutospacing="0"/>
        <w:ind w:left="709"/>
        <w:contextualSpacing/>
        <w:jc w:val="both"/>
        <w:rPr>
          <w:rFonts w:eastAsia="Tahoma"/>
          <w:b/>
          <w:sz w:val="22"/>
          <w:szCs w:val="22"/>
        </w:rPr>
      </w:pPr>
      <w:r>
        <w:rPr>
          <w:b/>
        </w:rPr>
        <w:t xml:space="preserve">Dostawa </w:t>
      </w:r>
      <w:r w:rsidR="009C1D11" w:rsidRPr="009C1D11">
        <w:rPr>
          <w:rFonts w:eastAsia="Tahoma"/>
          <w:b/>
          <w:sz w:val="22"/>
          <w:szCs w:val="22"/>
        </w:rPr>
        <w:t>produktów spożywczych w 2019r. do K</w:t>
      </w:r>
      <w:r w:rsidR="009C1D11" w:rsidRPr="009C1D11">
        <w:rPr>
          <w:b/>
          <w:bCs/>
          <w:sz w:val="22"/>
          <w:szCs w:val="22"/>
        </w:rPr>
        <w:t xml:space="preserve">uchni Cateringowych w Kielcach przy ul.: Kołłątaja 4, Krzyżanowskiej 8 i Jagiellońskiej 76,  z podziałem na dwie części: Część I - artykuły ogólnospożywcze, Część II - </w:t>
      </w:r>
      <w:r w:rsidR="009C1D11" w:rsidRPr="009C1D11">
        <w:rPr>
          <w:rFonts w:eastAsia="Tahoma"/>
          <w:b/>
          <w:sz w:val="22"/>
          <w:szCs w:val="22"/>
        </w:rPr>
        <w:t>świeże jaja kurze</w:t>
      </w:r>
      <w:r w:rsidR="009C1D11">
        <w:rPr>
          <w:rFonts w:eastAsia="Tahoma"/>
          <w:b/>
          <w:sz w:val="22"/>
          <w:szCs w:val="22"/>
        </w:rPr>
        <w:t>.</w:t>
      </w:r>
    </w:p>
    <w:p w:rsidR="009C1D11" w:rsidRPr="009C1D11" w:rsidRDefault="009C1D11" w:rsidP="009C1D11">
      <w:pPr>
        <w:pStyle w:val="Akapitzlist"/>
        <w:widowControl w:val="0"/>
        <w:spacing w:before="0" w:beforeAutospacing="0" w:after="0" w:afterAutospacing="0"/>
        <w:ind w:left="709"/>
        <w:contextualSpacing/>
        <w:jc w:val="both"/>
        <w:rPr>
          <w:rFonts w:eastAsia="Tahoma"/>
          <w:b/>
          <w:lang w:eastAsia="ar-SA"/>
        </w:rPr>
      </w:pPr>
    </w:p>
    <w:p w:rsidR="0071705E" w:rsidRPr="009C1D11" w:rsidRDefault="0071705E" w:rsidP="0071705E">
      <w:pPr>
        <w:pStyle w:val="Tytu"/>
        <w:rPr>
          <w:iCs/>
          <w:sz w:val="28"/>
          <w:szCs w:val="28"/>
        </w:rPr>
      </w:pPr>
      <w:r>
        <w:rPr>
          <w:snapToGrid w:val="0"/>
        </w:rPr>
        <w:t xml:space="preserve">Postępowanie nr </w:t>
      </w:r>
      <w:r>
        <w:rPr>
          <w:iCs/>
          <w:szCs w:val="22"/>
        </w:rPr>
        <w:t>Adm</w:t>
      </w:r>
      <w:r w:rsidRPr="009C1D11">
        <w:rPr>
          <w:iCs/>
          <w:szCs w:val="22"/>
        </w:rPr>
        <w:t>.26.</w:t>
      </w:r>
      <w:r w:rsidR="009C1D11" w:rsidRPr="009C1D11">
        <w:rPr>
          <w:iCs/>
          <w:szCs w:val="22"/>
        </w:rPr>
        <w:t>5</w:t>
      </w:r>
      <w:r w:rsidRPr="009C1D11">
        <w:rPr>
          <w:iCs/>
          <w:szCs w:val="22"/>
        </w:rPr>
        <w:t>.201</w:t>
      </w:r>
      <w:r w:rsidR="00E714FC" w:rsidRPr="009C1D11">
        <w:rPr>
          <w:iCs/>
          <w:szCs w:val="22"/>
        </w:rPr>
        <w:t>8</w:t>
      </w:r>
    </w:p>
    <w:p w:rsidR="0071705E" w:rsidRDefault="0071705E" w:rsidP="0071705E">
      <w:pPr>
        <w:widowControl w:val="0"/>
        <w:spacing w:after="0" w:line="240" w:lineRule="auto"/>
        <w:jc w:val="center"/>
        <w:rPr>
          <w:rFonts w:ascii="Times New Roman" w:hAnsi="Times New Roman" w:cs="Times New Roman"/>
          <w:b/>
          <w:snapToGrid w:val="0"/>
        </w:rPr>
      </w:pPr>
    </w:p>
    <w:p w:rsidR="0071705E" w:rsidRPr="00992238" w:rsidRDefault="0071705E" w:rsidP="0071705E">
      <w:pPr>
        <w:pStyle w:val="Nagwek7"/>
        <w:rPr>
          <w:i w:val="0"/>
          <w:iCs w:val="0"/>
          <w:color w:val="000000" w:themeColor="text1"/>
          <w:sz w:val="24"/>
          <w:szCs w:val="24"/>
        </w:rPr>
      </w:pPr>
      <w:r>
        <w:rPr>
          <w:i w:val="0"/>
          <w:iCs w:val="0"/>
          <w:color w:val="auto"/>
          <w:sz w:val="24"/>
          <w:szCs w:val="24"/>
        </w:rPr>
        <w:t xml:space="preserve">NIE OTWIERAĆ PRZED </w:t>
      </w:r>
      <w:r>
        <w:rPr>
          <w:i w:val="0"/>
          <w:iCs w:val="0"/>
          <w:color w:val="000000" w:themeColor="text1"/>
          <w:sz w:val="24"/>
          <w:szCs w:val="24"/>
        </w:rPr>
        <w:t xml:space="preserve">DNIEM </w:t>
      </w:r>
      <w:r w:rsidR="00992238">
        <w:rPr>
          <w:i w:val="0"/>
          <w:iCs w:val="0"/>
          <w:color w:val="000000" w:themeColor="text1"/>
          <w:sz w:val="24"/>
          <w:szCs w:val="24"/>
        </w:rPr>
        <w:t>27</w:t>
      </w:r>
      <w:r w:rsidRPr="00992238">
        <w:rPr>
          <w:i w:val="0"/>
          <w:iCs w:val="0"/>
          <w:color w:val="000000" w:themeColor="text1"/>
          <w:sz w:val="24"/>
          <w:szCs w:val="24"/>
        </w:rPr>
        <w:t>.</w:t>
      </w:r>
      <w:r w:rsidR="00992238" w:rsidRPr="00992238">
        <w:rPr>
          <w:i w:val="0"/>
          <w:iCs w:val="0"/>
          <w:color w:val="000000" w:themeColor="text1"/>
          <w:sz w:val="24"/>
          <w:szCs w:val="24"/>
        </w:rPr>
        <w:t>11</w:t>
      </w:r>
      <w:r w:rsidRPr="00992238">
        <w:rPr>
          <w:i w:val="0"/>
          <w:iCs w:val="0"/>
          <w:color w:val="000000" w:themeColor="text1"/>
          <w:sz w:val="24"/>
          <w:szCs w:val="24"/>
        </w:rPr>
        <w:t>.201</w:t>
      </w:r>
      <w:r w:rsidR="00C51F09" w:rsidRPr="00992238">
        <w:rPr>
          <w:i w:val="0"/>
          <w:iCs w:val="0"/>
          <w:color w:val="000000" w:themeColor="text1"/>
          <w:sz w:val="24"/>
          <w:szCs w:val="24"/>
        </w:rPr>
        <w:t>8</w:t>
      </w:r>
      <w:r w:rsidRPr="00992238">
        <w:rPr>
          <w:i w:val="0"/>
          <w:iCs w:val="0"/>
          <w:color w:val="000000" w:themeColor="text1"/>
          <w:sz w:val="24"/>
          <w:szCs w:val="24"/>
        </w:rPr>
        <w:t>r. godz. 9.30</w:t>
      </w:r>
    </w:p>
    <w:p w:rsidR="0071705E" w:rsidRDefault="0071705E" w:rsidP="0071705E">
      <w:pPr>
        <w:spacing w:after="0" w:line="240" w:lineRule="auto"/>
        <w:rPr>
          <w:rFonts w:ascii="Times New Roman" w:hAnsi="Times New Roman" w:cs="Times New Roman"/>
          <w:sz w:val="24"/>
          <w:szCs w:val="24"/>
        </w:rPr>
      </w:pPr>
    </w:p>
    <w:p w:rsidR="0071705E" w:rsidRDefault="0071705E" w:rsidP="0071705E">
      <w:pPr>
        <w:spacing w:after="0" w:line="240" w:lineRule="auto"/>
        <w:ind w:left="-540" w:right="-648"/>
        <w:rPr>
          <w:rFonts w:ascii="Times New Roman" w:hAnsi="Times New Roman" w:cs="Times New Roman"/>
          <w:iCs/>
        </w:rPr>
      </w:pPr>
    </w:p>
    <w:p w:rsidR="0071705E" w:rsidRDefault="0071705E" w:rsidP="0071705E">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lastRenderedPageBreak/>
        <w:t>Poza oznaczeniami wymienionym w pkt. 15, na kopercie wewnętrznej powinny być umieszczone nazwa i adres Wykonawcy.</w:t>
      </w:r>
    </w:p>
    <w:p w:rsidR="0071705E" w:rsidRDefault="0071705E" w:rsidP="0071705E">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71705E" w:rsidRDefault="0071705E" w:rsidP="0071705E">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71705E" w:rsidRDefault="0071705E" w:rsidP="00992238">
      <w:pPr>
        <w:pStyle w:val="Tekstpodstawowy2"/>
        <w:rPr>
          <w:rFonts w:ascii="Times New Roman" w:hAnsi="Times New Roman"/>
          <w:b/>
          <w:bCs/>
          <w:color w:val="auto"/>
          <w:szCs w:val="22"/>
          <w:u w:val="single"/>
        </w:rPr>
      </w:pPr>
    </w:p>
    <w:p w:rsidR="0071705E" w:rsidRDefault="0071705E" w:rsidP="0071705E">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992238" w:rsidRDefault="00992238" w:rsidP="0071705E">
      <w:pPr>
        <w:pStyle w:val="Tekstpodstawowy2"/>
        <w:ind w:left="720" w:hanging="720"/>
        <w:rPr>
          <w:rFonts w:ascii="Times New Roman" w:hAnsi="Times New Roman"/>
          <w:b/>
          <w:bCs/>
          <w:color w:val="auto"/>
          <w:szCs w:val="22"/>
          <w:u w:val="single"/>
        </w:rPr>
      </w:pPr>
    </w:p>
    <w:p w:rsidR="0071705E" w:rsidRDefault="0071705E" w:rsidP="0071705E">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71705E" w:rsidRDefault="0071705E" w:rsidP="0071705E">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71705E" w:rsidRPr="00E714FC" w:rsidRDefault="0071705E" w:rsidP="0071705E">
      <w:pPr>
        <w:spacing w:after="0" w:line="240" w:lineRule="auto"/>
        <w:ind w:right="-648"/>
        <w:rPr>
          <w:rFonts w:ascii="Times New Roman" w:hAnsi="Times New Roman" w:cs="Times New Roman"/>
          <w:b/>
          <w:color w:val="FF0000"/>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w:t>
      </w:r>
      <w:r>
        <w:rPr>
          <w:rFonts w:ascii="Times New Roman" w:hAnsi="Times New Roman" w:cs="Times New Roman"/>
          <w:b/>
          <w:color w:val="000000" w:themeColor="text1"/>
        </w:rPr>
        <w:t xml:space="preserve">składania ofert upływa dnia </w:t>
      </w:r>
      <w:r w:rsidR="00992238">
        <w:rPr>
          <w:rFonts w:ascii="Times New Roman" w:hAnsi="Times New Roman" w:cs="Times New Roman"/>
          <w:b/>
          <w:color w:val="000000" w:themeColor="text1"/>
        </w:rPr>
        <w:t>27</w:t>
      </w:r>
      <w:r w:rsidR="009C1D11" w:rsidRPr="00992238">
        <w:rPr>
          <w:rFonts w:ascii="Times New Roman" w:hAnsi="Times New Roman" w:cs="Times New Roman"/>
          <w:b/>
          <w:color w:val="000000" w:themeColor="text1"/>
        </w:rPr>
        <w:t>.1</w:t>
      </w:r>
      <w:r w:rsidR="00992238" w:rsidRPr="00992238">
        <w:rPr>
          <w:rFonts w:ascii="Times New Roman" w:hAnsi="Times New Roman" w:cs="Times New Roman"/>
          <w:b/>
          <w:color w:val="000000" w:themeColor="text1"/>
        </w:rPr>
        <w:t>1</w:t>
      </w:r>
      <w:r w:rsidR="009C1D11" w:rsidRPr="00992238">
        <w:rPr>
          <w:rFonts w:ascii="Times New Roman" w:hAnsi="Times New Roman" w:cs="Times New Roman"/>
          <w:b/>
          <w:color w:val="000000" w:themeColor="text1"/>
        </w:rPr>
        <w:t>.201</w:t>
      </w:r>
      <w:r w:rsidR="00C51F09" w:rsidRPr="00992238">
        <w:rPr>
          <w:rFonts w:ascii="Times New Roman" w:hAnsi="Times New Roman" w:cs="Times New Roman"/>
          <w:b/>
          <w:color w:val="000000" w:themeColor="text1"/>
        </w:rPr>
        <w:t>8</w:t>
      </w:r>
      <w:r w:rsidRPr="00992238">
        <w:rPr>
          <w:rFonts w:ascii="Times New Roman" w:hAnsi="Times New Roman" w:cs="Times New Roman"/>
          <w:b/>
          <w:color w:val="000000" w:themeColor="text1"/>
        </w:rPr>
        <w:t>r</w:t>
      </w:r>
      <w:r>
        <w:rPr>
          <w:rFonts w:ascii="Times New Roman" w:hAnsi="Times New Roman" w:cs="Times New Roman"/>
          <w:b/>
        </w:rPr>
        <w:t xml:space="preserve">. o godz. </w:t>
      </w:r>
      <w:r w:rsidRPr="00E714FC">
        <w:rPr>
          <w:rFonts w:ascii="Times New Roman" w:hAnsi="Times New Roman" w:cs="Times New Roman"/>
          <w:b/>
        </w:rPr>
        <w:t>9.00</w:t>
      </w:r>
    </w:p>
    <w:p w:rsidR="0071705E" w:rsidRDefault="0071705E" w:rsidP="0071705E">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71705E" w:rsidRDefault="0071705E" w:rsidP="0071705E">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71705E" w:rsidRDefault="0071705E" w:rsidP="0071705E">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71705E" w:rsidRDefault="0071705E" w:rsidP="0071705E">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71705E" w:rsidRPr="00992238" w:rsidRDefault="0071705E" w:rsidP="0071705E">
      <w:pPr>
        <w:spacing w:after="0" w:line="240" w:lineRule="auto"/>
        <w:ind w:left="705"/>
        <w:rPr>
          <w:rFonts w:ascii="Times New Roman" w:hAnsi="Times New Roman" w:cs="Times New Roman"/>
          <w:b/>
          <w:bCs/>
          <w:color w:val="000000" w:themeColor="text1"/>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00992238">
        <w:rPr>
          <w:rFonts w:ascii="Times New Roman" w:hAnsi="Times New Roman" w:cs="Times New Roman"/>
          <w:b/>
          <w:bCs/>
        </w:rPr>
        <w:t>27</w:t>
      </w:r>
      <w:r w:rsidRPr="00992238">
        <w:rPr>
          <w:rFonts w:ascii="Times New Roman" w:hAnsi="Times New Roman" w:cs="Times New Roman"/>
          <w:b/>
          <w:bCs/>
          <w:color w:val="000000" w:themeColor="text1"/>
        </w:rPr>
        <w:t>.1</w:t>
      </w:r>
      <w:r w:rsidR="00992238" w:rsidRPr="00992238">
        <w:rPr>
          <w:rFonts w:ascii="Times New Roman" w:hAnsi="Times New Roman" w:cs="Times New Roman"/>
          <w:b/>
          <w:bCs/>
          <w:color w:val="000000" w:themeColor="text1"/>
        </w:rPr>
        <w:t>1</w:t>
      </w:r>
      <w:r w:rsidRPr="00992238">
        <w:rPr>
          <w:rFonts w:ascii="Times New Roman" w:hAnsi="Times New Roman" w:cs="Times New Roman"/>
          <w:b/>
          <w:bCs/>
          <w:color w:val="000000" w:themeColor="text1"/>
        </w:rPr>
        <w:t>.201</w:t>
      </w:r>
      <w:r w:rsidR="00C51F09" w:rsidRPr="00992238">
        <w:rPr>
          <w:rFonts w:ascii="Times New Roman" w:hAnsi="Times New Roman" w:cs="Times New Roman"/>
          <w:b/>
          <w:bCs/>
          <w:color w:val="000000" w:themeColor="text1"/>
        </w:rPr>
        <w:t>8</w:t>
      </w:r>
      <w:r w:rsidRPr="00992238">
        <w:rPr>
          <w:rFonts w:ascii="Times New Roman" w:hAnsi="Times New Roman" w:cs="Times New Roman"/>
          <w:b/>
          <w:bCs/>
          <w:color w:val="000000" w:themeColor="text1"/>
        </w:rPr>
        <w:t xml:space="preserve"> r.</w:t>
      </w:r>
      <w:r>
        <w:rPr>
          <w:rFonts w:ascii="Times New Roman" w:hAnsi="Times New Roman" w:cs="Times New Roman"/>
          <w:b/>
          <w:bCs/>
        </w:rPr>
        <w:t xml:space="preserve"> o godz. </w:t>
      </w:r>
      <w:r w:rsidRPr="00992238">
        <w:rPr>
          <w:rFonts w:ascii="Times New Roman" w:hAnsi="Times New Roman" w:cs="Times New Roman"/>
          <w:b/>
          <w:bCs/>
          <w:color w:val="000000" w:themeColor="text1"/>
        </w:rPr>
        <w:t>9.30.</w:t>
      </w:r>
    </w:p>
    <w:p w:rsidR="0071705E" w:rsidRDefault="0071705E" w:rsidP="0071705E">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71705E" w:rsidRDefault="0071705E" w:rsidP="0071705E">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71705E" w:rsidRDefault="0071705E" w:rsidP="0071705E">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71705E" w:rsidRDefault="0071705E" w:rsidP="0071705E">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71705E" w:rsidRDefault="0071705E" w:rsidP="0071705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71705E" w:rsidRDefault="0071705E" w:rsidP="0071705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71705E" w:rsidRDefault="0071705E" w:rsidP="0071705E">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71705E" w:rsidRDefault="0071705E" w:rsidP="0071705E">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71705E" w:rsidRDefault="0071705E" w:rsidP="0071705E">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71705E" w:rsidRDefault="0071705E" w:rsidP="0071705E">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71705E" w:rsidRDefault="0071705E" w:rsidP="0071705E">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71705E" w:rsidRDefault="0071705E" w:rsidP="00992238">
      <w:pPr>
        <w:spacing w:after="0" w:line="240" w:lineRule="auto"/>
        <w:jc w:val="both"/>
        <w:rPr>
          <w:rFonts w:ascii="Times New Roman" w:hAnsi="Times New Roman" w:cs="Times New Roman"/>
        </w:rPr>
      </w:pPr>
    </w:p>
    <w:p w:rsidR="0071705E" w:rsidRDefault="0071705E" w:rsidP="0071705E">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71705E" w:rsidRDefault="0071705E" w:rsidP="0071705E">
      <w:pPr>
        <w:spacing w:after="0" w:line="240" w:lineRule="auto"/>
        <w:rPr>
          <w:rFonts w:ascii="Times New Roman" w:hAnsi="Times New Roman" w:cs="Times New Roman"/>
        </w:rPr>
      </w:pPr>
    </w:p>
    <w:p w:rsidR="0071705E" w:rsidRDefault="0071705E" w:rsidP="0071705E">
      <w:pPr>
        <w:spacing w:after="0" w:line="240" w:lineRule="auto"/>
        <w:ind w:left="705" w:hanging="705"/>
        <w:jc w:val="both"/>
        <w:rPr>
          <w:rFonts w:ascii="Times New Roman" w:hAnsi="Times New Roman" w:cs="Times New Roman"/>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w:t>
      </w:r>
      <w:r>
        <w:rPr>
          <w:rFonts w:ascii="Times New Roman" w:hAnsi="Times New Roman" w:cs="Times New Roman"/>
          <w:b/>
          <w:snapToGrid w:val="0"/>
        </w:rPr>
        <w:t>odrębnie za każdą część przedmiotu</w:t>
      </w:r>
      <w:r>
        <w:rPr>
          <w:rFonts w:ascii="Times New Roman" w:hAnsi="Times New Roman" w:cs="Times New Roman"/>
          <w:snapToGrid w:val="0"/>
        </w:rPr>
        <w:t xml:space="preserve"> zamówienia zostanie wyliczona przez Wykonawcę i przedstawiona w Formularzu ofertowym, stanowiącym </w:t>
      </w:r>
      <w:r>
        <w:rPr>
          <w:rFonts w:ascii="Times New Roman" w:hAnsi="Times New Roman" w:cs="Times New Roman"/>
          <w:b/>
          <w:bCs/>
          <w:snapToGrid w:val="0"/>
        </w:rPr>
        <w:t xml:space="preserve">załącznik nr 1 do SIWZ. </w:t>
      </w:r>
    </w:p>
    <w:p w:rsidR="0071705E" w:rsidRDefault="0071705E" w:rsidP="0071705E">
      <w:pPr>
        <w:spacing w:after="0" w:line="240" w:lineRule="auto"/>
        <w:ind w:left="705" w:hanging="705"/>
        <w:jc w:val="both"/>
        <w:rPr>
          <w:rFonts w:ascii="Times New Roman" w:hAnsi="Times New Roman" w:cs="Times New Roman"/>
        </w:rPr>
      </w:pPr>
      <w:r>
        <w:rPr>
          <w:rFonts w:ascii="Times New Roman" w:hAnsi="Times New Roman" w:cs="Times New Roman"/>
          <w:snapToGrid w:val="0"/>
        </w:rPr>
        <w:t>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(Dz. </w:t>
      </w:r>
      <w:proofErr w:type="spellStart"/>
      <w:r>
        <w:rPr>
          <w:rFonts w:ascii="Times New Roman" w:hAnsi="Times New Roman" w:cs="Times New Roman"/>
        </w:rPr>
        <w:t>U.z</w:t>
      </w:r>
      <w:proofErr w:type="spellEnd"/>
      <w:r>
        <w:rPr>
          <w:rFonts w:ascii="Times New Roman" w:hAnsi="Times New Roman" w:cs="Times New Roman"/>
        </w:rPr>
        <w:t xml:space="preserve"> 2017r.,  poz. 1830).</w:t>
      </w:r>
    </w:p>
    <w:p w:rsidR="0071705E" w:rsidRDefault="0071705E" w:rsidP="0071705E">
      <w:pPr>
        <w:spacing w:after="0" w:line="240" w:lineRule="auto"/>
        <w:ind w:left="705" w:hanging="705"/>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t>Cena oferty (brutto za całą część przedmiotu zamówienia, w odniesieniu do części I oraz części II) winna być wyrażona w złotych polskich (PLN) cyfrowo i słownie.</w:t>
      </w:r>
    </w:p>
    <w:p w:rsidR="0071705E" w:rsidRDefault="0071705E" w:rsidP="0071705E">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71705E" w:rsidRDefault="0071705E" w:rsidP="0071705E">
      <w:pPr>
        <w:spacing w:after="0" w:line="240" w:lineRule="auto"/>
        <w:ind w:left="705" w:hanging="705"/>
        <w:jc w:val="both"/>
        <w:rPr>
          <w:rFonts w:ascii="Times New Roman" w:hAnsi="Times New Roman" w:cs="Times New Roman"/>
          <w:snapToGrid w:val="0"/>
          <w:color w:val="FF0000"/>
        </w:rPr>
      </w:pPr>
      <w:r>
        <w:rPr>
          <w:rFonts w:ascii="Times New Roman" w:hAnsi="Times New Roman" w:cs="Times New Roman"/>
          <w:snapToGrid w:val="0"/>
        </w:rPr>
        <w:t>5.</w:t>
      </w:r>
      <w:r>
        <w:rPr>
          <w:rFonts w:ascii="Times New Roman" w:hAnsi="Times New Roman" w:cs="Times New Roman"/>
          <w:snapToGrid w:val="0"/>
        </w:rPr>
        <w:tab/>
        <w:t>Zamawiający dopuszcza możliwość waloryzacji ceny za poszczególne produkty na zasadach określonych w rozdziale XVIII ust. 2 SIWZ.</w:t>
      </w:r>
    </w:p>
    <w:p w:rsidR="0071705E" w:rsidRDefault="0071705E" w:rsidP="0071705E">
      <w:pPr>
        <w:spacing w:after="0" w:line="240" w:lineRule="auto"/>
        <w:ind w:left="705" w:hanging="705"/>
        <w:jc w:val="both"/>
        <w:rPr>
          <w:rFonts w:ascii="Times New Roman" w:hAnsi="Times New Roman" w:cs="Times New Roman"/>
        </w:rPr>
      </w:pPr>
      <w:r>
        <w:rPr>
          <w:rFonts w:ascii="Times New Roman" w:hAnsi="Times New Roman" w:cs="Times New Roman"/>
          <w:snapToGrid w:val="0"/>
        </w:rPr>
        <w:t>6.</w:t>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formularzach cenowych stanowiących załączniki do SIWZ.</w:t>
      </w:r>
    </w:p>
    <w:p w:rsidR="0071705E" w:rsidRDefault="0071705E" w:rsidP="0071705E">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Dla porównania i oceny ofert przyjęta będzie wartość brutto za realizację przedmiotu zamówienia w poszczególnych częściach. </w:t>
      </w:r>
    </w:p>
    <w:p w:rsidR="0071705E" w:rsidRDefault="0071705E" w:rsidP="0071705E">
      <w:pPr>
        <w:spacing w:after="0" w:line="240" w:lineRule="auto"/>
        <w:ind w:left="705" w:hanging="705"/>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Wszystkie wartości określone w formularzu ofertowym i </w:t>
      </w:r>
      <w:r w:rsidRPr="00CB2740">
        <w:rPr>
          <w:rFonts w:ascii="Times New Roman" w:hAnsi="Times New Roman" w:cs="Times New Roman"/>
        </w:rPr>
        <w:t>cenowym</w:t>
      </w:r>
      <w:r>
        <w:rPr>
          <w:rFonts w:ascii="Times New Roman" w:hAnsi="Times New Roman" w:cs="Times New Roman"/>
        </w:rPr>
        <w:t xml:space="preserve"> oraz ostateczna cena oferty muszą być wyliczone z dokładnością do dwóch miejsc po przecinku.</w:t>
      </w:r>
    </w:p>
    <w:p w:rsidR="0071705E" w:rsidRDefault="0071705E" w:rsidP="0071705E">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9.</w:t>
      </w:r>
      <w:r>
        <w:rPr>
          <w:rFonts w:ascii="Times New Roman" w:hAnsi="Times New Roman" w:cs="Times New Roman"/>
        </w:rPr>
        <w:tab/>
        <w:t xml:space="preserve">Wartość brutto w załącznikach 1A i 1B należy wyliczyć w następujący sposób: </w:t>
      </w:r>
      <w:r>
        <w:rPr>
          <w:rFonts w:ascii="Times New Roman" w:hAnsi="Times New Roman" w:cs="Times New Roman"/>
          <w:b/>
          <w:i/>
        </w:rPr>
        <w:t xml:space="preserve">cenę jednostkową brutto pomnożyć przez ilość, a następnie zsumować tak obliczone wartości brutto w poszczególnych pozycjach. </w:t>
      </w:r>
    </w:p>
    <w:p w:rsidR="0071705E" w:rsidRDefault="0071705E" w:rsidP="0071705E">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71705E" w:rsidRDefault="0071705E" w:rsidP="0071705E">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 xml:space="preserve">Opis kryteriów, którymi Zamawiający będzie się kierował przy wyborze ofert wraz z podaniem znaczenia tych kryteriów oraz sposobu oceny ofert  </w:t>
      </w:r>
    </w:p>
    <w:p w:rsidR="0071705E" w:rsidRDefault="0071705E" w:rsidP="0071705E">
      <w:pPr>
        <w:spacing w:after="0" w:line="240" w:lineRule="auto"/>
        <w:rPr>
          <w:rFonts w:ascii="Times New Roman" w:hAnsi="Times New Roman" w:cs="Times New Roman"/>
          <w:color w:val="FF0000"/>
          <w:szCs w:val="24"/>
        </w:rPr>
      </w:pPr>
    </w:p>
    <w:p w:rsidR="0071705E" w:rsidRDefault="0071705E" w:rsidP="0071705E">
      <w:pPr>
        <w:pStyle w:val="Akapitzlist"/>
        <w:numPr>
          <w:ilvl w:val="6"/>
          <w:numId w:val="26"/>
        </w:numPr>
        <w:tabs>
          <w:tab w:val="num" w:pos="567"/>
        </w:tabs>
        <w:ind w:left="567" w:hanging="567"/>
        <w:jc w:val="both"/>
        <w:rPr>
          <w:sz w:val="22"/>
          <w:szCs w:val="22"/>
        </w:rPr>
      </w:pPr>
      <w:r>
        <w:rPr>
          <w:sz w:val="22"/>
          <w:szCs w:val="22"/>
        </w:rPr>
        <w:t xml:space="preserve">Kryterium oceny ofert, które Zmawiający zastosuje celem wyboru najkorzystniejszej oferty        w poszczególnych częściach przedmiotu zamówienia, stanowi najniższa cena. Najkorzystniejsza oferta w odniesieniu do wskazanego kryterium może uzyskać maksymalnie 100 pkt.                                                      </w:t>
      </w:r>
    </w:p>
    <w:p w:rsidR="0071705E" w:rsidRDefault="0071705E" w:rsidP="0071705E">
      <w:pPr>
        <w:pStyle w:val="Akapitzlist"/>
        <w:numPr>
          <w:ilvl w:val="6"/>
          <w:numId w:val="26"/>
        </w:numPr>
        <w:tabs>
          <w:tab w:val="num" w:pos="567"/>
        </w:tabs>
        <w:ind w:left="567" w:hanging="567"/>
        <w:jc w:val="both"/>
        <w:rPr>
          <w:sz w:val="22"/>
          <w:szCs w:val="22"/>
        </w:rPr>
      </w:pPr>
      <w:r>
        <w:rPr>
          <w:sz w:val="22"/>
          <w:szCs w:val="22"/>
        </w:rPr>
        <w:t>Punkty przyznawane za kryterium będą liczone wg następujących wzorów:</w:t>
      </w:r>
    </w:p>
    <w:tbl>
      <w:tblPr>
        <w:tblW w:w="0" w:type="auto"/>
        <w:tblInd w:w="567" w:type="dxa"/>
        <w:tblLook w:val="04A0"/>
      </w:tblPr>
      <w:tblGrid>
        <w:gridCol w:w="675"/>
        <w:gridCol w:w="3686"/>
        <w:gridCol w:w="2180"/>
        <w:gridCol w:w="2180"/>
      </w:tblGrid>
      <w:tr w:rsidR="0071705E" w:rsidTr="0071705E">
        <w:trPr>
          <w:trHeight w:val="567"/>
        </w:trPr>
        <w:tc>
          <w:tcPr>
            <w:tcW w:w="675" w:type="dxa"/>
            <w:tcBorders>
              <w:top w:val="single" w:sz="4" w:space="0" w:color="auto"/>
              <w:left w:val="single" w:sz="4" w:space="0" w:color="auto"/>
              <w:bottom w:val="single" w:sz="4" w:space="0" w:color="auto"/>
              <w:right w:val="single" w:sz="4" w:space="0" w:color="auto"/>
            </w:tcBorders>
            <w:hideMark/>
          </w:tcPr>
          <w:p w:rsidR="0071705E" w:rsidRDefault="0071705E">
            <w:pPr>
              <w:pStyle w:val="Akapitzlist"/>
              <w:tabs>
                <w:tab w:val="num" w:pos="1440"/>
              </w:tabs>
              <w:jc w:val="both"/>
              <w:rPr>
                <w:sz w:val="22"/>
                <w:szCs w:val="22"/>
                <w:lang w:eastAsia="en-US"/>
              </w:rPr>
            </w:pPr>
            <w:r>
              <w:rPr>
                <w:sz w:val="22"/>
                <w:szCs w:val="22"/>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rsidR="0071705E" w:rsidRDefault="0071705E">
            <w:pPr>
              <w:pStyle w:val="Akapitzlist"/>
              <w:tabs>
                <w:tab w:val="num" w:pos="1440"/>
              </w:tabs>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71705E" w:rsidRDefault="0071705E">
            <w:pPr>
              <w:pStyle w:val="Akapitzlist"/>
              <w:tabs>
                <w:tab w:val="num" w:pos="1440"/>
              </w:tabs>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71705E" w:rsidRDefault="0071705E">
            <w:pPr>
              <w:pStyle w:val="Akapitzlist"/>
              <w:tabs>
                <w:tab w:val="num" w:pos="1440"/>
              </w:tabs>
              <w:jc w:val="both"/>
              <w:rPr>
                <w:sz w:val="22"/>
                <w:szCs w:val="22"/>
                <w:lang w:eastAsia="en-US"/>
              </w:rPr>
            </w:pPr>
            <w:r>
              <w:rPr>
                <w:sz w:val="22"/>
                <w:szCs w:val="22"/>
                <w:lang w:eastAsia="en-US"/>
              </w:rPr>
              <w:t>Maksymalna ilość punktów jakie może otrzymać oferta za dane kryterium</w:t>
            </w:r>
          </w:p>
        </w:tc>
      </w:tr>
      <w:tr w:rsidR="0071705E" w:rsidTr="0071705E">
        <w:trPr>
          <w:trHeight w:val="547"/>
        </w:trPr>
        <w:tc>
          <w:tcPr>
            <w:tcW w:w="675" w:type="dxa"/>
            <w:tcBorders>
              <w:top w:val="single" w:sz="4" w:space="0" w:color="auto"/>
              <w:left w:val="single" w:sz="4" w:space="0" w:color="auto"/>
              <w:bottom w:val="single" w:sz="4" w:space="0" w:color="auto"/>
              <w:right w:val="single" w:sz="4" w:space="0" w:color="auto"/>
            </w:tcBorders>
            <w:hideMark/>
          </w:tcPr>
          <w:p w:rsidR="0071705E" w:rsidRDefault="0071705E">
            <w:pPr>
              <w:pStyle w:val="Akapitzlist"/>
              <w:tabs>
                <w:tab w:val="num" w:pos="1440"/>
              </w:tabs>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71705E" w:rsidRDefault="0071705E">
            <w:pPr>
              <w:pStyle w:val="Akapitzlist"/>
              <w:tabs>
                <w:tab w:val="num" w:pos="1440"/>
              </w:tabs>
              <w:jc w:val="both"/>
              <w:rPr>
                <w:sz w:val="22"/>
                <w:szCs w:val="22"/>
                <w:lang w:eastAsia="en-US"/>
              </w:rPr>
            </w:pPr>
            <w:r>
              <w:rPr>
                <w:sz w:val="22"/>
                <w:szCs w:val="22"/>
                <w:lang w:eastAsia="en-US"/>
              </w:rPr>
              <w:t>Cena brutto</w:t>
            </w:r>
          </w:p>
          <w:p w:rsidR="0071705E" w:rsidRDefault="0071705E">
            <w:pPr>
              <w:pStyle w:val="Akapitzlist"/>
              <w:tabs>
                <w:tab w:val="num" w:pos="1440"/>
              </w:tabs>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71705E" w:rsidRDefault="0071705E">
            <w:pPr>
              <w:pStyle w:val="Akapitzlist"/>
              <w:tabs>
                <w:tab w:val="num" w:pos="1440"/>
              </w:tabs>
              <w:jc w:val="both"/>
              <w:rPr>
                <w:sz w:val="22"/>
                <w:szCs w:val="22"/>
                <w:lang w:eastAsia="en-US"/>
              </w:rPr>
            </w:pPr>
            <w:r>
              <w:rPr>
                <w:sz w:val="22"/>
                <w:szCs w:val="22"/>
                <w:lang w:eastAsia="en-US"/>
              </w:rPr>
              <w:t>gdzie:</w:t>
            </w:r>
          </w:p>
          <w:p w:rsidR="0071705E" w:rsidRDefault="0071705E">
            <w:pPr>
              <w:pStyle w:val="Akapitzlist"/>
              <w:tabs>
                <w:tab w:val="num" w:pos="1440"/>
              </w:tabs>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rsidR="0071705E" w:rsidRDefault="0071705E">
            <w:pPr>
              <w:pStyle w:val="Akapitzlist"/>
              <w:tabs>
                <w:tab w:val="num" w:pos="1440"/>
              </w:tabs>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rsidR="0071705E" w:rsidRDefault="0071705E">
            <w:pPr>
              <w:pStyle w:val="Akapitzlist"/>
              <w:tabs>
                <w:tab w:val="num" w:pos="1440"/>
              </w:tabs>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71705E" w:rsidRDefault="0071705E">
            <w:pPr>
              <w:pStyle w:val="Akapitzlist"/>
              <w:tabs>
                <w:tab w:val="num" w:pos="1440"/>
              </w:tabs>
              <w:jc w:val="center"/>
              <w:rPr>
                <w:sz w:val="22"/>
                <w:szCs w:val="22"/>
                <w:lang w:eastAsia="en-US"/>
              </w:rPr>
            </w:pPr>
            <w:r>
              <w:rPr>
                <w:sz w:val="22"/>
                <w:szCs w:val="22"/>
                <w:lang w:eastAsia="en-US"/>
              </w:rPr>
              <w:t>100%</w:t>
            </w:r>
          </w:p>
        </w:tc>
        <w:tc>
          <w:tcPr>
            <w:tcW w:w="2180" w:type="dxa"/>
            <w:tcBorders>
              <w:top w:val="single" w:sz="4" w:space="0" w:color="auto"/>
              <w:left w:val="single" w:sz="4" w:space="0" w:color="auto"/>
              <w:bottom w:val="single" w:sz="4" w:space="0" w:color="auto"/>
              <w:right w:val="single" w:sz="4" w:space="0" w:color="auto"/>
            </w:tcBorders>
            <w:hideMark/>
          </w:tcPr>
          <w:p w:rsidR="0071705E" w:rsidRDefault="0071705E">
            <w:pPr>
              <w:pStyle w:val="Akapitzlist"/>
              <w:tabs>
                <w:tab w:val="num" w:pos="1440"/>
              </w:tabs>
              <w:jc w:val="center"/>
              <w:rPr>
                <w:sz w:val="22"/>
                <w:szCs w:val="22"/>
                <w:lang w:eastAsia="en-US"/>
              </w:rPr>
            </w:pPr>
            <w:r>
              <w:rPr>
                <w:sz w:val="22"/>
                <w:szCs w:val="22"/>
                <w:lang w:eastAsia="en-US"/>
              </w:rPr>
              <w:t>100pkt.</w:t>
            </w:r>
          </w:p>
        </w:tc>
      </w:tr>
    </w:tbl>
    <w:p w:rsidR="0071705E" w:rsidRDefault="0071705E" w:rsidP="00992238">
      <w:pPr>
        <w:tabs>
          <w:tab w:val="num" w:pos="1440"/>
        </w:tabs>
        <w:spacing w:line="240" w:lineRule="auto"/>
        <w:jc w:val="both"/>
      </w:pPr>
    </w:p>
    <w:p w:rsidR="0071705E" w:rsidRDefault="0071705E" w:rsidP="0071705E">
      <w:pPr>
        <w:pStyle w:val="Akapitzlist"/>
        <w:numPr>
          <w:ilvl w:val="6"/>
          <w:numId w:val="26"/>
        </w:numPr>
        <w:tabs>
          <w:tab w:val="num" w:pos="567"/>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95321C" w:rsidRPr="00992238" w:rsidRDefault="0071705E" w:rsidP="00992238">
      <w:pPr>
        <w:pStyle w:val="Akapitzlist"/>
        <w:numPr>
          <w:ilvl w:val="6"/>
          <w:numId w:val="26"/>
        </w:numPr>
        <w:tabs>
          <w:tab w:val="num" w:pos="567"/>
        </w:tabs>
        <w:ind w:left="567" w:hanging="567"/>
        <w:jc w:val="both"/>
        <w:rPr>
          <w:sz w:val="22"/>
          <w:szCs w:val="22"/>
        </w:rPr>
      </w:pPr>
      <w:r>
        <w:rPr>
          <w:bCs/>
          <w:sz w:val="22"/>
          <w:szCs w:val="22"/>
        </w:rPr>
        <w:lastRenderedPageBreak/>
        <w:t>Zamawiający udzieli zamówienia Wykonawcy, którego oferta odpowiada wszystkim wymaganiom określonym w niniejszej SIWZ i zawiera najniższą cenę.</w:t>
      </w:r>
    </w:p>
    <w:p w:rsidR="0071705E" w:rsidRDefault="0071705E" w:rsidP="0071705E">
      <w:pPr>
        <w:pStyle w:val="Nagwek3"/>
        <w:ind w:left="705" w:hanging="705"/>
        <w:jc w:val="both"/>
        <w:rPr>
          <w:rStyle w:val="oznaczenie"/>
          <w:rFonts w:ascii="Times New Roman" w:hAnsi="Times New Roman"/>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71705E" w:rsidRDefault="0071705E" w:rsidP="0071705E">
      <w:pPr>
        <w:spacing w:after="0" w:line="240" w:lineRule="auto"/>
        <w:rPr>
          <w:rStyle w:val="oznaczenie"/>
          <w:rFonts w:ascii="Times New Roman" w:hAnsi="Times New Roman" w:cs="Times New Roman"/>
        </w:rPr>
      </w:pPr>
    </w:p>
    <w:p w:rsidR="0071705E" w:rsidRDefault="0071705E" w:rsidP="0071705E">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71705E" w:rsidRDefault="0071705E" w:rsidP="0071705E">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71705E" w:rsidRDefault="0071705E" w:rsidP="0071705E">
      <w:pPr>
        <w:pStyle w:val="pkt"/>
        <w:spacing w:before="0" w:after="0"/>
        <w:ind w:left="0" w:firstLine="708"/>
        <w:rPr>
          <w:sz w:val="22"/>
          <w:szCs w:val="22"/>
        </w:rPr>
      </w:pPr>
      <w:r>
        <w:rPr>
          <w:sz w:val="22"/>
          <w:szCs w:val="22"/>
        </w:rPr>
        <w:t>2) Wykonawcach, którzy zostali wykluczeni (w przypadkach, o których mowa w art. 24 ust. 8</w:t>
      </w:r>
    </w:p>
    <w:p w:rsidR="0071705E" w:rsidRDefault="0071705E" w:rsidP="0071705E">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71705E" w:rsidRDefault="0071705E" w:rsidP="0071705E">
      <w:pPr>
        <w:pStyle w:val="pkt"/>
        <w:spacing w:before="0" w:after="0"/>
        <w:ind w:left="0" w:firstLine="708"/>
        <w:rPr>
          <w:sz w:val="22"/>
          <w:szCs w:val="22"/>
        </w:rPr>
      </w:pPr>
      <w:r>
        <w:rPr>
          <w:sz w:val="22"/>
          <w:szCs w:val="22"/>
        </w:rPr>
        <w:t xml:space="preserve">     Wykonawcę, Zamawiający uznał za niewystarczające),   </w:t>
      </w:r>
    </w:p>
    <w:p w:rsidR="0071705E" w:rsidRDefault="0071705E" w:rsidP="0071705E">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71705E" w:rsidRDefault="0071705E" w:rsidP="0071705E">
      <w:pPr>
        <w:pStyle w:val="pkt"/>
        <w:spacing w:before="0" w:after="0"/>
        <w:ind w:left="993" w:hanging="288"/>
        <w:rPr>
          <w:sz w:val="22"/>
          <w:szCs w:val="22"/>
        </w:rPr>
      </w:pPr>
      <w:r>
        <w:rPr>
          <w:sz w:val="22"/>
          <w:szCs w:val="22"/>
        </w:rPr>
        <w:t xml:space="preserve">4) unieważnieniu postępowania - podając uzasadnienie faktyczne i prawne. </w:t>
      </w:r>
    </w:p>
    <w:p w:rsidR="0071705E" w:rsidRDefault="0071705E" w:rsidP="0071705E">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71705E" w:rsidRDefault="0071705E" w:rsidP="0071705E">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71705E" w:rsidRDefault="0071705E" w:rsidP="0071705E">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71705E" w:rsidRDefault="0071705E" w:rsidP="0071705E">
      <w:pPr>
        <w:spacing w:after="0" w:line="240" w:lineRule="auto"/>
        <w:ind w:left="720" w:hanging="720"/>
        <w:jc w:val="both"/>
        <w:rPr>
          <w:rFonts w:ascii="Times New Roman" w:hAnsi="Times New Roman" w:cs="Times New Roman"/>
        </w:rPr>
      </w:pPr>
      <w:r>
        <w:rPr>
          <w:rFonts w:ascii="Times New Roman" w:hAnsi="Times New Roman" w:cs="Times New Roman"/>
        </w:rPr>
        <w:t>5.     Zamawiający wezwie Wykonawcę do zawarcia umowy. Niepodpisanie umowy przez Wykonawcę w wyznaczonym terminie będzie uznane przez Zamawiającego za uchylenie się od zawarcia umowy.</w:t>
      </w:r>
    </w:p>
    <w:p w:rsidR="0071705E" w:rsidRDefault="0071705E" w:rsidP="0071705E">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71705E" w:rsidRDefault="0071705E" w:rsidP="0071705E">
      <w:pPr>
        <w:pStyle w:val="Stopka"/>
        <w:tabs>
          <w:tab w:val="left" w:pos="708"/>
        </w:tabs>
        <w:ind w:left="360" w:hanging="360"/>
        <w:jc w:val="both"/>
        <w:rPr>
          <w:b/>
          <w:sz w:val="24"/>
          <w:szCs w:val="24"/>
        </w:rPr>
      </w:pPr>
    </w:p>
    <w:p w:rsidR="0071705E" w:rsidRDefault="0071705E" w:rsidP="0071705E">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71705E" w:rsidRDefault="0071705E" w:rsidP="0071705E">
      <w:pPr>
        <w:pStyle w:val="Stopka"/>
        <w:tabs>
          <w:tab w:val="left" w:pos="708"/>
        </w:tabs>
        <w:ind w:left="360" w:hanging="360"/>
        <w:jc w:val="both"/>
        <w:rPr>
          <w:i/>
          <w:sz w:val="22"/>
          <w:szCs w:val="22"/>
        </w:rPr>
      </w:pPr>
    </w:p>
    <w:p w:rsidR="0071705E" w:rsidRDefault="0071705E" w:rsidP="0071705E">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71705E" w:rsidRDefault="0071705E" w:rsidP="0071705E">
      <w:pPr>
        <w:spacing w:after="0" w:line="240" w:lineRule="auto"/>
        <w:ind w:right="-1"/>
        <w:rPr>
          <w:rFonts w:ascii="Times New Roman" w:hAnsi="Times New Roman" w:cs="Times New Roman"/>
        </w:rPr>
      </w:pPr>
    </w:p>
    <w:p w:rsidR="0071705E" w:rsidRDefault="0071705E" w:rsidP="0071705E">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71705E" w:rsidRDefault="0071705E" w:rsidP="0071705E">
      <w:pPr>
        <w:spacing w:after="0" w:line="240" w:lineRule="auto"/>
        <w:rPr>
          <w:rFonts w:ascii="Times New Roman" w:hAnsi="Times New Roman" w:cs="Times New Roman"/>
        </w:rPr>
      </w:pPr>
    </w:p>
    <w:p w:rsidR="0071705E" w:rsidRDefault="0071705E" w:rsidP="0071705E">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71705E" w:rsidRDefault="0071705E" w:rsidP="0071705E">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71705E" w:rsidRDefault="0071705E" w:rsidP="0071705E">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71705E" w:rsidRDefault="0071705E" w:rsidP="0071705E">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71705E" w:rsidRDefault="0071705E" w:rsidP="0071705E">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zmian cenowych wynikających z uregulowań prawnych podatku VAT. Wykonawca     zobowiązany jest jednak do udokumentowania zmiany podając podstawę, zmiany wartości umowy w sytuacji zmiany urzędowej stawki podatku VAT na oferowany </w:t>
      </w:r>
      <w:r>
        <w:rPr>
          <w:rFonts w:ascii="Times New Roman" w:hAnsi="Times New Roman" w:cs="Times New Roman"/>
        </w:rPr>
        <w:lastRenderedPageBreak/>
        <w:t>przedmiot zamówienia. Zmiana taka może nastąpić od dnia wejścia w życie podpisanego aneksu do niniejszej umowy na podstawie pisemnego zgłoszenia Wykonawcy,</w:t>
      </w:r>
    </w:p>
    <w:p w:rsidR="0071705E" w:rsidRDefault="0071705E" w:rsidP="0071705E">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71705E" w:rsidRDefault="0071705E" w:rsidP="0071705E">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71705E" w:rsidRDefault="0071705E" w:rsidP="0071705E">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71705E" w:rsidRDefault="0071705E" w:rsidP="0071705E">
      <w:pPr>
        <w:pStyle w:val="Tekstpodstawowy"/>
        <w:jc w:val="both"/>
        <w:rPr>
          <w:rFonts w:ascii="Times New Roman" w:hAnsi="Times New Roman"/>
          <w:b w:val="0"/>
          <w:sz w:val="22"/>
          <w:szCs w:val="22"/>
        </w:rPr>
      </w:pPr>
    </w:p>
    <w:p w:rsidR="0071705E" w:rsidRDefault="0071705E" w:rsidP="0071705E">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71705E" w:rsidRDefault="0071705E" w:rsidP="0071705E">
      <w:pPr>
        <w:pStyle w:val="Tekstpodstawowy"/>
        <w:jc w:val="both"/>
        <w:rPr>
          <w:rFonts w:ascii="Times New Roman" w:hAnsi="Times New Roman"/>
          <w:b w:val="0"/>
          <w:sz w:val="22"/>
          <w:szCs w:val="22"/>
        </w:rPr>
      </w:pPr>
    </w:p>
    <w:p w:rsidR="0071705E" w:rsidRDefault="0071705E" w:rsidP="0071705E">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71705E" w:rsidRDefault="0071705E" w:rsidP="0071705E">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71705E" w:rsidRDefault="0071705E" w:rsidP="0071705E">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71705E" w:rsidRDefault="0071705E" w:rsidP="0071705E">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F52BCB" w:rsidRDefault="00F52BCB" w:rsidP="0071705E">
      <w:pPr>
        <w:pStyle w:val="Tekstpodstawowy2"/>
        <w:tabs>
          <w:tab w:val="left" w:pos="284"/>
        </w:tabs>
        <w:ind w:left="284" w:hanging="284"/>
        <w:jc w:val="both"/>
        <w:rPr>
          <w:rFonts w:ascii="Times New Roman" w:hAnsi="Times New Roman"/>
          <w:color w:val="auto"/>
          <w:szCs w:val="22"/>
        </w:rPr>
      </w:pPr>
    </w:p>
    <w:p w:rsidR="00F52BCB" w:rsidRDefault="00F52BCB" w:rsidP="0071705E">
      <w:pPr>
        <w:pStyle w:val="Tekstpodstawowy2"/>
        <w:tabs>
          <w:tab w:val="left" w:pos="284"/>
        </w:tabs>
        <w:ind w:left="284" w:hanging="284"/>
        <w:jc w:val="both"/>
        <w:rPr>
          <w:rFonts w:ascii="Times New Roman" w:hAnsi="Times New Roman"/>
          <w:color w:val="auto"/>
          <w:szCs w:val="22"/>
        </w:rPr>
      </w:pPr>
    </w:p>
    <w:p w:rsidR="0095321C" w:rsidRDefault="00F52BCB" w:rsidP="0060571E">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 udzielenie zamówienia</w:t>
      </w:r>
    </w:p>
    <w:p w:rsidR="0060571E" w:rsidRPr="0060571E" w:rsidRDefault="0060571E" w:rsidP="0060571E">
      <w:pPr>
        <w:rPr>
          <w:lang w:eastAsia="pl-PL"/>
        </w:rPr>
      </w:pPr>
    </w:p>
    <w:p w:rsidR="00F52BCB" w:rsidRPr="00F52BCB" w:rsidRDefault="00F52BCB" w:rsidP="00F52BCB">
      <w:pPr>
        <w:spacing w:after="40"/>
        <w:jc w:val="both"/>
        <w:rPr>
          <w:rFonts w:ascii="Times New Roman" w:eastAsia="Calibri" w:hAnsi="Times New Roman" w:cs="Times New Roman"/>
        </w:rPr>
      </w:pPr>
      <w:r w:rsidRPr="00CB2740">
        <w:rPr>
          <w:rFonts w:ascii="Times New Roman" w:hAnsi="Times New Roman" w:cs="Times New Roman"/>
          <w:color w:val="FF0000"/>
        </w:rPr>
        <w:t xml:space="preserve"> </w:t>
      </w:r>
      <w:r w:rsidRPr="00F52BCB">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F52BCB" w:rsidRPr="00F52BCB" w:rsidRDefault="00F52BCB" w:rsidP="00F52BCB">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CB2740" w:rsidRPr="00F52BCB" w:rsidRDefault="00CB2740" w:rsidP="0071705E">
      <w:pPr>
        <w:pStyle w:val="Tekstpodstawowy2"/>
        <w:tabs>
          <w:tab w:val="left" w:pos="284"/>
        </w:tabs>
        <w:ind w:left="284" w:hanging="284"/>
        <w:jc w:val="both"/>
        <w:rPr>
          <w:rFonts w:ascii="Times New Roman" w:hAnsi="Times New Roman"/>
          <w:color w:val="auto"/>
          <w:szCs w:val="22"/>
        </w:rPr>
      </w:pPr>
    </w:p>
    <w:p w:rsidR="00997A0E" w:rsidRDefault="00CB2740" w:rsidP="0071705E">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t xml:space="preserve">XX. Klauzula informacyjna z art. 13 RODO do zastosowania przez Zamawiającego w celu </w:t>
      </w:r>
      <w:r w:rsidR="00997A0E">
        <w:rPr>
          <w:rFonts w:ascii="Times New Roman" w:hAnsi="Times New Roman"/>
          <w:b/>
          <w:color w:val="auto"/>
          <w:szCs w:val="22"/>
          <w:u w:val="single"/>
        </w:rPr>
        <w:t xml:space="preserve"> </w:t>
      </w:r>
    </w:p>
    <w:p w:rsidR="00CB2740" w:rsidRPr="00997A0E" w:rsidRDefault="00997A0E" w:rsidP="0071705E">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00CB2740" w:rsidRPr="00997A0E">
        <w:rPr>
          <w:rFonts w:ascii="Times New Roman" w:hAnsi="Times New Roman"/>
          <w:b/>
          <w:color w:val="auto"/>
          <w:szCs w:val="22"/>
          <w:u w:val="single"/>
        </w:rPr>
        <w:t>związanym z postępowaniem o udzielenie zamówienia publicznego.</w:t>
      </w:r>
    </w:p>
    <w:p w:rsidR="0071705E" w:rsidRDefault="0071705E" w:rsidP="0071705E">
      <w:pPr>
        <w:pStyle w:val="Tekstpodstawowy"/>
        <w:jc w:val="both"/>
        <w:rPr>
          <w:rFonts w:ascii="Times New Roman" w:hAnsi="Times New Roman"/>
          <w:b w:val="0"/>
          <w:sz w:val="22"/>
          <w:szCs w:val="22"/>
        </w:rPr>
      </w:pPr>
    </w:p>
    <w:p w:rsidR="00474410" w:rsidRPr="00E829D2" w:rsidRDefault="00474410" w:rsidP="00E829D2">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474410" w:rsidRPr="00E829D2" w:rsidRDefault="00474410" w:rsidP="00E829D2">
      <w:pPr>
        <w:pStyle w:val="Bezodstpw"/>
        <w:numPr>
          <w:ilvl w:val="0"/>
          <w:numId w:val="39"/>
        </w:numPr>
        <w:jc w:val="both"/>
        <w:rPr>
          <w:color w:val="auto"/>
          <w:sz w:val="22"/>
          <w:szCs w:val="22"/>
        </w:rPr>
      </w:pPr>
      <w:r w:rsidRPr="00E829D2">
        <w:rPr>
          <w:sz w:val="22"/>
          <w:szCs w:val="22"/>
        </w:rPr>
        <w:t xml:space="preserve">administratorem Pani/Pana danych osobowych jest Miejska Kuchnia Cateringowa </w:t>
      </w:r>
      <w:r w:rsidR="00E829D2" w:rsidRPr="00E829D2">
        <w:rPr>
          <w:sz w:val="22"/>
          <w:szCs w:val="22"/>
        </w:rPr>
        <w:t xml:space="preserve">    </w:t>
      </w:r>
      <w:r w:rsidR="00E829D2">
        <w:rPr>
          <w:sz w:val="22"/>
          <w:szCs w:val="22"/>
        </w:rPr>
        <w:t xml:space="preserve">             </w:t>
      </w:r>
      <w:r w:rsidRPr="00E829D2">
        <w:rPr>
          <w:sz w:val="22"/>
          <w:szCs w:val="22"/>
        </w:rPr>
        <w:t>w Kielcach ul. Piekoszowska 36a, 25-723 Kielce.</w:t>
      </w:r>
      <w:r w:rsidR="008861A9" w:rsidRPr="00E829D2">
        <w:rPr>
          <w:sz w:val="22"/>
          <w:szCs w:val="22"/>
        </w:rPr>
        <w:t xml:space="preserve"> </w:t>
      </w:r>
      <w:r w:rsidRPr="00E829D2">
        <w:rPr>
          <w:sz w:val="22"/>
          <w:szCs w:val="22"/>
        </w:rPr>
        <w:t>Z Administratorem można się kontaktować pisemnie, za pomocą poczty  tradycyjnej lub elektronicznej</w:t>
      </w:r>
      <w:r w:rsidRPr="00E829D2">
        <w:rPr>
          <w:color w:val="auto"/>
          <w:sz w:val="22"/>
          <w:szCs w:val="22"/>
        </w:rPr>
        <w:t>: m</w:t>
      </w:r>
      <w:r w:rsidR="00E829D2">
        <w:rPr>
          <w:color w:val="auto"/>
          <w:sz w:val="22"/>
          <w:szCs w:val="22"/>
        </w:rPr>
        <w:t>kc</w:t>
      </w:r>
      <w:r w:rsidRPr="00E829D2">
        <w:rPr>
          <w:color w:val="auto"/>
          <w:sz w:val="22"/>
          <w:szCs w:val="22"/>
        </w:rPr>
        <w:t>@</w:t>
      </w:r>
      <w:r w:rsidR="00E829D2">
        <w:rPr>
          <w:color w:val="auto"/>
          <w:sz w:val="22"/>
          <w:szCs w:val="22"/>
        </w:rPr>
        <w:t>mkc.</w:t>
      </w:r>
      <w:r w:rsidRPr="00E829D2">
        <w:rPr>
          <w:color w:val="auto"/>
          <w:sz w:val="22"/>
          <w:szCs w:val="22"/>
        </w:rPr>
        <w:t>mopr.kielce.pl</w:t>
      </w:r>
    </w:p>
    <w:p w:rsidR="00474410" w:rsidRPr="00E829D2" w:rsidRDefault="00474410" w:rsidP="00E829D2">
      <w:pPr>
        <w:pStyle w:val="Bezodstpw"/>
        <w:numPr>
          <w:ilvl w:val="0"/>
          <w:numId w:val="39"/>
        </w:numPr>
        <w:jc w:val="both"/>
        <w:rPr>
          <w:color w:val="auto"/>
          <w:sz w:val="22"/>
          <w:szCs w:val="22"/>
        </w:rPr>
      </w:pPr>
      <w:r w:rsidRPr="00E829D2">
        <w:rPr>
          <w:sz w:val="22"/>
          <w:szCs w:val="22"/>
        </w:rPr>
        <w:t xml:space="preserve">inspektorem ochrony danych osobowych w </w:t>
      </w:r>
      <w:r w:rsidR="00E829D2" w:rsidRPr="00E829D2">
        <w:rPr>
          <w:sz w:val="22"/>
          <w:szCs w:val="22"/>
        </w:rPr>
        <w:t>Miejsk</w:t>
      </w:r>
      <w:r w:rsidR="00E829D2">
        <w:rPr>
          <w:sz w:val="22"/>
          <w:szCs w:val="22"/>
        </w:rPr>
        <w:t>iej</w:t>
      </w:r>
      <w:r w:rsidR="00E829D2" w:rsidRPr="00E829D2">
        <w:rPr>
          <w:sz w:val="22"/>
          <w:szCs w:val="22"/>
        </w:rPr>
        <w:t xml:space="preserve"> Kuchni Cateringow</w:t>
      </w:r>
      <w:r w:rsidR="00E829D2">
        <w:rPr>
          <w:sz w:val="22"/>
          <w:szCs w:val="22"/>
        </w:rPr>
        <w:t xml:space="preserve">ej </w:t>
      </w:r>
      <w:r w:rsidR="00E829D2" w:rsidRPr="00E829D2">
        <w:rPr>
          <w:sz w:val="22"/>
          <w:szCs w:val="22"/>
        </w:rPr>
        <w:t xml:space="preserve">w Kielcach </w:t>
      </w:r>
      <w:r w:rsidRPr="00E829D2">
        <w:rPr>
          <w:sz w:val="22"/>
          <w:szCs w:val="22"/>
        </w:rPr>
        <w:t>jest Pan</w:t>
      </w:r>
      <w:r w:rsidR="00E829D2">
        <w:rPr>
          <w:sz w:val="22"/>
          <w:szCs w:val="22"/>
        </w:rPr>
        <w:t xml:space="preserve">i </w:t>
      </w:r>
      <w:r w:rsidRPr="00E829D2">
        <w:rPr>
          <w:sz w:val="22"/>
          <w:szCs w:val="22"/>
        </w:rPr>
        <w:t xml:space="preserve"> </w:t>
      </w:r>
      <w:r w:rsidR="00E829D2">
        <w:rPr>
          <w:sz w:val="22"/>
          <w:szCs w:val="22"/>
        </w:rPr>
        <w:t xml:space="preserve">Justyna </w:t>
      </w:r>
      <w:r w:rsidR="00E829D2" w:rsidRPr="00E829D2">
        <w:rPr>
          <w:color w:val="auto"/>
          <w:sz w:val="22"/>
          <w:szCs w:val="22"/>
        </w:rPr>
        <w:t xml:space="preserve">Orłowska </w:t>
      </w:r>
      <w:r w:rsidRPr="00E829D2">
        <w:rPr>
          <w:color w:val="auto"/>
          <w:sz w:val="22"/>
          <w:szCs w:val="22"/>
        </w:rPr>
        <w:t xml:space="preserve"> iod</w:t>
      </w:r>
      <w:r w:rsidR="00E829D2" w:rsidRPr="00E829D2">
        <w:rPr>
          <w:color w:val="auto"/>
          <w:sz w:val="22"/>
          <w:szCs w:val="22"/>
        </w:rPr>
        <w:t>o</w:t>
      </w:r>
      <w:r w:rsidRPr="00E829D2">
        <w:rPr>
          <w:color w:val="auto"/>
          <w:sz w:val="22"/>
          <w:szCs w:val="22"/>
        </w:rPr>
        <w:t>@</w:t>
      </w:r>
      <w:r w:rsidR="00E829D2">
        <w:rPr>
          <w:color w:val="auto"/>
          <w:sz w:val="22"/>
          <w:szCs w:val="22"/>
        </w:rPr>
        <w:t>mkc.</w:t>
      </w:r>
      <w:r w:rsidRPr="00E829D2">
        <w:rPr>
          <w:color w:val="auto"/>
          <w:sz w:val="22"/>
          <w:szCs w:val="22"/>
        </w:rPr>
        <w:t>mopr.kielce.pl</w:t>
      </w:r>
    </w:p>
    <w:p w:rsidR="00567798" w:rsidRPr="00567798" w:rsidRDefault="00474410" w:rsidP="00567798">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RODO</w:t>
      </w:r>
      <w:r w:rsidR="00567798" w:rsidRPr="00567798">
        <w:rPr>
          <w:sz w:val="22"/>
          <w:szCs w:val="22"/>
        </w:rPr>
        <w:t xml:space="preserve"> </w:t>
      </w:r>
      <w:r w:rsidRPr="00567798">
        <w:rPr>
          <w:sz w:val="22"/>
          <w:szCs w:val="22"/>
        </w:rPr>
        <w:t xml:space="preserve">w celu związanym z postępowaniem o udzielenie zamówienia publicznego </w:t>
      </w:r>
      <w:r w:rsidR="00567798">
        <w:rPr>
          <w:sz w:val="22"/>
          <w:szCs w:val="22"/>
        </w:rPr>
        <w:t xml:space="preserve">prowadzonym przez </w:t>
      </w:r>
      <w:r w:rsidR="00567798" w:rsidRPr="00E829D2">
        <w:rPr>
          <w:sz w:val="22"/>
          <w:szCs w:val="22"/>
        </w:rPr>
        <w:t>Miejsk</w:t>
      </w:r>
      <w:r w:rsidR="00567798">
        <w:rPr>
          <w:sz w:val="22"/>
          <w:szCs w:val="22"/>
        </w:rPr>
        <w:t>ą</w:t>
      </w:r>
      <w:r w:rsidR="00567798" w:rsidRPr="00E829D2">
        <w:rPr>
          <w:sz w:val="22"/>
          <w:szCs w:val="22"/>
        </w:rPr>
        <w:t xml:space="preserve"> Kuchni</w:t>
      </w:r>
      <w:r w:rsidR="00567798">
        <w:rPr>
          <w:sz w:val="22"/>
          <w:szCs w:val="22"/>
        </w:rPr>
        <w:t>ę</w:t>
      </w:r>
      <w:r w:rsidR="00567798" w:rsidRPr="00E829D2">
        <w:rPr>
          <w:sz w:val="22"/>
          <w:szCs w:val="22"/>
        </w:rPr>
        <w:t xml:space="preserve"> Cateringow</w:t>
      </w:r>
      <w:r w:rsidR="00567798">
        <w:rPr>
          <w:sz w:val="22"/>
          <w:szCs w:val="22"/>
        </w:rPr>
        <w:t xml:space="preserve">ą </w:t>
      </w:r>
      <w:r w:rsidR="00567798" w:rsidRPr="00E829D2">
        <w:rPr>
          <w:sz w:val="22"/>
          <w:szCs w:val="22"/>
        </w:rPr>
        <w:t>w Kielcach</w:t>
      </w:r>
      <w:r w:rsidR="00567798">
        <w:rPr>
          <w:sz w:val="22"/>
          <w:szCs w:val="22"/>
        </w:rPr>
        <w:t xml:space="preserve"> pn. „</w:t>
      </w:r>
      <w:r w:rsidR="00567798" w:rsidRPr="00567798">
        <w:rPr>
          <w:sz w:val="22"/>
          <w:szCs w:val="22"/>
        </w:rPr>
        <w:t xml:space="preserve">Dostawa </w:t>
      </w:r>
      <w:r w:rsidR="00567798" w:rsidRPr="00567798">
        <w:rPr>
          <w:rFonts w:eastAsia="Tahoma"/>
          <w:sz w:val="22"/>
          <w:szCs w:val="22"/>
        </w:rPr>
        <w:t xml:space="preserve">produktów spożywczych w 2019r. </w:t>
      </w:r>
      <w:r w:rsidR="00567798">
        <w:rPr>
          <w:rFonts w:eastAsia="Tahoma"/>
          <w:sz w:val="22"/>
          <w:szCs w:val="22"/>
        </w:rPr>
        <w:t xml:space="preserve"> </w:t>
      </w:r>
      <w:r w:rsidR="00567798" w:rsidRPr="00567798">
        <w:rPr>
          <w:rFonts w:eastAsia="Tahoma"/>
          <w:sz w:val="22"/>
          <w:szCs w:val="22"/>
        </w:rPr>
        <w:t>do K</w:t>
      </w:r>
      <w:r w:rsidR="00567798" w:rsidRPr="00567798">
        <w:rPr>
          <w:bCs/>
          <w:sz w:val="22"/>
          <w:szCs w:val="22"/>
        </w:rPr>
        <w:t xml:space="preserve">uchni Cateringowych w Kielcach przy ul.: Kołłątaja 4, Krzyżanowskiej 8 i Jagiellońskiej </w:t>
      </w:r>
      <w:r w:rsidR="00567798" w:rsidRPr="00567798">
        <w:rPr>
          <w:bCs/>
          <w:sz w:val="22"/>
          <w:szCs w:val="22"/>
        </w:rPr>
        <w:lastRenderedPageBreak/>
        <w:t xml:space="preserve">76,  z podziałem na dwie części: Część I - artykuły ogólnospożywcze, Część II - </w:t>
      </w:r>
      <w:r w:rsidR="00567798" w:rsidRPr="00567798">
        <w:rPr>
          <w:rFonts w:eastAsia="Tahoma"/>
          <w:sz w:val="22"/>
          <w:szCs w:val="22"/>
        </w:rPr>
        <w:t>świeże jaja kurze</w:t>
      </w:r>
      <w:r w:rsidR="00567798">
        <w:rPr>
          <w:rFonts w:eastAsia="Tahoma"/>
          <w:sz w:val="22"/>
          <w:szCs w:val="22"/>
        </w:rPr>
        <w:t>”, numer postępowania Adm.26.5.2018.</w:t>
      </w:r>
    </w:p>
    <w:p w:rsidR="00474410" w:rsidRPr="00567798" w:rsidRDefault="00474410" w:rsidP="00567798">
      <w:pPr>
        <w:pStyle w:val="Bezodstpw"/>
        <w:numPr>
          <w:ilvl w:val="0"/>
          <w:numId w:val="40"/>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(Dz. U. z 201</w:t>
      </w:r>
      <w:r w:rsidR="00567798">
        <w:rPr>
          <w:sz w:val="22"/>
          <w:szCs w:val="22"/>
        </w:rPr>
        <w:t>8</w:t>
      </w:r>
      <w:r w:rsidRPr="00567798">
        <w:rPr>
          <w:sz w:val="22"/>
          <w:szCs w:val="22"/>
        </w:rPr>
        <w:t xml:space="preserve"> r. poz. </w:t>
      </w:r>
      <w:r w:rsidR="00567798">
        <w:rPr>
          <w:sz w:val="22"/>
          <w:szCs w:val="22"/>
        </w:rPr>
        <w:t>1986</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474410" w:rsidRPr="00567798" w:rsidRDefault="00474410" w:rsidP="00567798">
      <w:pPr>
        <w:pStyle w:val="Bezodstpw"/>
        <w:numPr>
          <w:ilvl w:val="0"/>
          <w:numId w:val="40"/>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474410" w:rsidRPr="00567798" w:rsidRDefault="00474410" w:rsidP="00567798">
      <w:pPr>
        <w:pStyle w:val="Bezodstpw"/>
        <w:numPr>
          <w:ilvl w:val="0"/>
          <w:numId w:val="40"/>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474410" w:rsidRPr="00567798" w:rsidRDefault="00474410" w:rsidP="00567798">
      <w:pPr>
        <w:pStyle w:val="Bezodstpw"/>
        <w:numPr>
          <w:ilvl w:val="0"/>
          <w:numId w:val="40"/>
        </w:numPr>
        <w:jc w:val="both"/>
        <w:rPr>
          <w:sz w:val="22"/>
          <w:szCs w:val="22"/>
        </w:rPr>
      </w:pPr>
      <w:r w:rsidRPr="00567798">
        <w:rPr>
          <w:sz w:val="22"/>
          <w:szCs w:val="22"/>
        </w:rPr>
        <w:t>w odniesieniu do Pani/Pana danych osobowych decyzje nie będą podejmowane w sposób zautomatyzowany, stosowanie do art. 22 RODO;</w:t>
      </w:r>
    </w:p>
    <w:p w:rsidR="00474410" w:rsidRPr="00567798" w:rsidRDefault="00474410" w:rsidP="00567798">
      <w:pPr>
        <w:pStyle w:val="Bezodstpw"/>
        <w:numPr>
          <w:ilvl w:val="0"/>
          <w:numId w:val="40"/>
        </w:numPr>
        <w:jc w:val="both"/>
        <w:rPr>
          <w:sz w:val="22"/>
          <w:szCs w:val="22"/>
        </w:rPr>
      </w:pPr>
      <w:r w:rsidRPr="00567798">
        <w:rPr>
          <w:sz w:val="22"/>
          <w:szCs w:val="22"/>
        </w:rPr>
        <w:t>posiada Pani/Pan:</w:t>
      </w:r>
    </w:p>
    <w:p w:rsidR="00474410" w:rsidRPr="00567798" w:rsidRDefault="00474410" w:rsidP="00567798">
      <w:pPr>
        <w:pStyle w:val="Bezodstpw"/>
        <w:numPr>
          <w:ilvl w:val="0"/>
          <w:numId w:val="41"/>
        </w:numPr>
        <w:jc w:val="both"/>
        <w:rPr>
          <w:sz w:val="22"/>
          <w:szCs w:val="22"/>
        </w:rPr>
      </w:pPr>
      <w:r w:rsidRPr="00567798">
        <w:rPr>
          <w:sz w:val="22"/>
          <w:szCs w:val="22"/>
        </w:rPr>
        <w:t>na podstawie art. 15 RODO prawo dostępu do danych osobowych Pani/Pana dotyczących;</w:t>
      </w:r>
    </w:p>
    <w:p w:rsidR="00474410" w:rsidRPr="00567798" w:rsidRDefault="00474410" w:rsidP="00567798">
      <w:pPr>
        <w:pStyle w:val="Bezodstpw"/>
        <w:numPr>
          <w:ilvl w:val="0"/>
          <w:numId w:val="41"/>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474410" w:rsidRPr="00567798" w:rsidRDefault="00474410" w:rsidP="00567798">
      <w:pPr>
        <w:pStyle w:val="Bezodstpw"/>
        <w:numPr>
          <w:ilvl w:val="0"/>
          <w:numId w:val="41"/>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474410" w:rsidRPr="00F52BCB" w:rsidRDefault="00474410" w:rsidP="00F52BCB">
      <w:pPr>
        <w:pStyle w:val="Bezodstpw"/>
        <w:numPr>
          <w:ilvl w:val="0"/>
          <w:numId w:val="41"/>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474410" w:rsidRPr="00F52BCB" w:rsidRDefault="00474410" w:rsidP="00F52BCB">
      <w:pPr>
        <w:pStyle w:val="Bezodstpw"/>
        <w:numPr>
          <w:ilvl w:val="0"/>
          <w:numId w:val="42"/>
        </w:numPr>
        <w:jc w:val="both"/>
        <w:rPr>
          <w:sz w:val="22"/>
          <w:szCs w:val="22"/>
        </w:rPr>
      </w:pPr>
      <w:r w:rsidRPr="00F52BCB">
        <w:rPr>
          <w:sz w:val="22"/>
          <w:szCs w:val="22"/>
        </w:rPr>
        <w:t>nie przysługuje Pani/Panu:</w:t>
      </w:r>
    </w:p>
    <w:p w:rsidR="00474410" w:rsidRPr="00F52BCB" w:rsidRDefault="00474410" w:rsidP="00F52BCB">
      <w:pPr>
        <w:pStyle w:val="Bezodstpw"/>
        <w:numPr>
          <w:ilvl w:val="0"/>
          <w:numId w:val="43"/>
        </w:numPr>
        <w:jc w:val="both"/>
        <w:rPr>
          <w:sz w:val="22"/>
          <w:szCs w:val="22"/>
        </w:rPr>
      </w:pPr>
      <w:r w:rsidRPr="00F52BCB">
        <w:rPr>
          <w:sz w:val="22"/>
          <w:szCs w:val="22"/>
        </w:rPr>
        <w:t>w związku z art. 17 ust. 3 lit. b, d lub e RODO prawo do usunięcia danych osobowych;</w:t>
      </w:r>
    </w:p>
    <w:p w:rsidR="00474410" w:rsidRPr="00F52BCB" w:rsidRDefault="00474410" w:rsidP="00F52BCB">
      <w:pPr>
        <w:pStyle w:val="Bezodstpw"/>
        <w:numPr>
          <w:ilvl w:val="0"/>
          <w:numId w:val="43"/>
        </w:numPr>
        <w:jc w:val="both"/>
        <w:rPr>
          <w:b/>
          <w:sz w:val="22"/>
          <w:szCs w:val="22"/>
        </w:rPr>
      </w:pPr>
      <w:r w:rsidRPr="00F52BCB">
        <w:rPr>
          <w:sz w:val="22"/>
          <w:szCs w:val="22"/>
        </w:rPr>
        <w:t>prawo do przenoszenia danych osobowych, o którym mowa w art. 20 RODO;</w:t>
      </w:r>
    </w:p>
    <w:p w:rsidR="00474410" w:rsidRPr="00F52BCB" w:rsidRDefault="00474410" w:rsidP="00F52BCB">
      <w:pPr>
        <w:pStyle w:val="Bezodstpw"/>
        <w:numPr>
          <w:ilvl w:val="0"/>
          <w:numId w:val="43"/>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F52BCB" w:rsidRPr="00F52BCB" w:rsidRDefault="00F52BCB" w:rsidP="00F52BCB">
      <w:pPr>
        <w:pStyle w:val="Bezodstpw"/>
        <w:ind w:left="720"/>
        <w:jc w:val="both"/>
        <w:rPr>
          <w:b/>
          <w:i/>
          <w:sz w:val="22"/>
          <w:szCs w:val="22"/>
          <w:vertAlign w:val="superscript"/>
        </w:rPr>
      </w:pPr>
    </w:p>
    <w:p w:rsidR="00474410" w:rsidRPr="00474410" w:rsidRDefault="00474410" w:rsidP="00474410">
      <w:pPr>
        <w:numPr>
          <w:ilvl w:val="0"/>
          <w:numId w:val="37"/>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474410" w:rsidRPr="00474410" w:rsidRDefault="00474410" w:rsidP="00474410">
      <w:pPr>
        <w:pStyle w:val="Akapitzlist"/>
        <w:numPr>
          <w:ilvl w:val="0"/>
          <w:numId w:val="37"/>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A67133" w:rsidRPr="00992238" w:rsidRDefault="00474410" w:rsidP="00992238">
      <w:pPr>
        <w:pStyle w:val="Akapitzlist"/>
        <w:numPr>
          <w:ilvl w:val="0"/>
          <w:numId w:val="37"/>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1705E" w:rsidRDefault="0071705E" w:rsidP="0071705E">
      <w:pPr>
        <w:spacing w:after="0" w:line="240" w:lineRule="auto"/>
        <w:jc w:val="both"/>
        <w:rPr>
          <w:rFonts w:ascii="Times New Roman" w:hAnsi="Times New Roman" w:cs="Times New Roman"/>
          <w:b/>
          <w:bCs/>
          <w:u w:val="single"/>
        </w:rPr>
      </w:pPr>
    </w:p>
    <w:p w:rsidR="0060571E" w:rsidRDefault="0060571E" w:rsidP="0071705E">
      <w:pPr>
        <w:spacing w:after="0" w:line="240" w:lineRule="auto"/>
        <w:jc w:val="both"/>
        <w:rPr>
          <w:rFonts w:ascii="Times New Roman" w:hAnsi="Times New Roman" w:cs="Times New Roman"/>
          <w:b/>
          <w:bCs/>
          <w:u w:val="single"/>
        </w:rPr>
      </w:pPr>
    </w:p>
    <w:p w:rsidR="0060571E" w:rsidRDefault="0060571E" w:rsidP="0071705E">
      <w:pPr>
        <w:spacing w:after="0" w:line="240" w:lineRule="auto"/>
        <w:jc w:val="both"/>
        <w:rPr>
          <w:rFonts w:ascii="Times New Roman" w:hAnsi="Times New Roman" w:cs="Times New Roman"/>
          <w:b/>
          <w:bCs/>
          <w:u w:val="single"/>
        </w:rPr>
      </w:pPr>
    </w:p>
    <w:p w:rsidR="0060571E" w:rsidRDefault="0060571E" w:rsidP="0071705E">
      <w:pPr>
        <w:spacing w:after="0" w:line="240" w:lineRule="auto"/>
        <w:jc w:val="both"/>
        <w:rPr>
          <w:rFonts w:ascii="Times New Roman" w:hAnsi="Times New Roman" w:cs="Times New Roman"/>
          <w:b/>
          <w:bCs/>
          <w:u w:val="single"/>
        </w:rPr>
      </w:pPr>
    </w:p>
    <w:p w:rsidR="0071705E" w:rsidRDefault="0071705E" w:rsidP="0071705E">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71705E" w:rsidRDefault="0071705E" w:rsidP="0071705E">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71705E" w:rsidRDefault="0071705E" w:rsidP="0071705E">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dla części I, Formularz</w:t>
      </w:r>
    </w:p>
    <w:p w:rsidR="0071705E" w:rsidRDefault="0071705E" w:rsidP="0071705E">
      <w:pPr>
        <w:spacing w:after="0" w:line="240" w:lineRule="auto"/>
        <w:ind w:left="2124" w:firstLine="708"/>
        <w:rPr>
          <w:rFonts w:ascii="Times New Roman" w:hAnsi="Times New Roman" w:cs="Times New Roman"/>
        </w:rPr>
      </w:pPr>
      <w:r>
        <w:rPr>
          <w:rFonts w:ascii="Times New Roman" w:hAnsi="Times New Roman" w:cs="Times New Roman"/>
        </w:rPr>
        <w:t>cenowy.</w:t>
      </w:r>
    </w:p>
    <w:p w:rsidR="0071705E" w:rsidRDefault="0071705E" w:rsidP="0071705E">
      <w:pPr>
        <w:spacing w:after="0" w:line="240" w:lineRule="auto"/>
        <w:rPr>
          <w:rFonts w:ascii="Times New Roman" w:hAnsi="Times New Roman" w:cs="Times New Roman"/>
        </w:rPr>
      </w:pPr>
      <w:r>
        <w:rPr>
          <w:rFonts w:ascii="Times New Roman" w:hAnsi="Times New Roman" w:cs="Times New Roman"/>
        </w:rPr>
        <w:t>Załącznik Nr 1B</w:t>
      </w:r>
      <w:r>
        <w:rPr>
          <w:rFonts w:ascii="Times New Roman" w:hAnsi="Times New Roman" w:cs="Times New Roman"/>
        </w:rPr>
        <w:tab/>
        <w:t>-</w:t>
      </w:r>
      <w:r>
        <w:rPr>
          <w:rFonts w:ascii="Times New Roman" w:hAnsi="Times New Roman" w:cs="Times New Roman"/>
        </w:rPr>
        <w:tab/>
        <w:t>Szczegółowy opis przedmiotu zamówienia dla części II, Formularz</w:t>
      </w:r>
    </w:p>
    <w:p w:rsidR="0071705E" w:rsidRDefault="0071705E" w:rsidP="0071705E">
      <w:pPr>
        <w:spacing w:after="0" w:line="240" w:lineRule="auto"/>
        <w:ind w:left="2124" w:firstLine="708"/>
        <w:rPr>
          <w:rFonts w:ascii="Times New Roman" w:hAnsi="Times New Roman" w:cs="Times New Roman"/>
        </w:rPr>
      </w:pPr>
      <w:r>
        <w:rPr>
          <w:rFonts w:ascii="Times New Roman" w:hAnsi="Times New Roman" w:cs="Times New Roman"/>
        </w:rPr>
        <w:t>cenowy.</w:t>
      </w:r>
    </w:p>
    <w:p w:rsidR="0071705E" w:rsidRDefault="0071705E" w:rsidP="0071705E">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71705E" w:rsidRDefault="0071705E" w:rsidP="0071705E">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71705E" w:rsidRDefault="0071705E" w:rsidP="0071705E">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71705E" w:rsidRDefault="0071705E" w:rsidP="0071705E">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71705E" w:rsidRDefault="0071705E" w:rsidP="0071705E">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71705E" w:rsidRDefault="0071705E" w:rsidP="0071705E">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F52BCB" w:rsidRPr="001970F7" w:rsidRDefault="008861A9" w:rsidP="001970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71705E" w:rsidRPr="001571B3" w:rsidRDefault="0071705E" w:rsidP="001571B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71705E" w:rsidRDefault="0071705E" w:rsidP="0071705E">
      <w:pPr>
        <w:pStyle w:val="Nagwek7"/>
        <w:rPr>
          <w:i w:val="0"/>
          <w:color w:val="auto"/>
          <w:sz w:val="28"/>
          <w:szCs w:val="28"/>
        </w:rPr>
      </w:pPr>
    </w:p>
    <w:p w:rsidR="0071705E" w:rsidRDefault="0071705E" w:rsidP="0071705E">
      <w:pPr>
        <w:pStyle w:val="Nagwek7"/>
        <w:rPr>
          <w:i w:val="0"/>
          <w:color w:val="auto"/>
          <w:sz w:val="28"/>
          <w:szCs w:val="28"/>
        </w:rPr>
      </w:pPr>
      <w:r>
        <w:rPr>
          <w:i w:val="0"/>
          <w:color w:val="auto"/>
          <w:sz w:val="28"/>
          <w:szCs w:val="28"/>
        </w:rPr>
        <w:t>Formularz ofertowy</w:t>
      </w:r>
    </w:p>
    <w:p w:rsidR="0071705E" w:rsidRPr="004C2814" w:rsidRDefault="0071705E" w:rsidP="004C281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71705E" w:rsidTr="004C2814">
        <w:trPr>
          <w:trHeight w:val="913"/>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71705E" w:rsidRDefault="0071705E">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71705E" w:rsidRDefault="0071705E">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71705E" w:rsidTr="001970F7">
        <w:trPr>
          <w:trHeight w:val="1504"/>
        </w:trPr>
        <w:tc>
          <w:tcPr>
            <w:tcW w:w="9310" w:type="dxa"/>
            <w:gridSpan w:val="2"/>
            <w:tcBorders>
              <w:top w:val="single" w:sz="4" w:space="0" w:color="auto"/>
              <w:left w:val="single" w:sz="4" w:space="0" w:color="auto"/>
              <w:bottom w:val="single" w:sz="4" w:space="0" w:color="auto"/>
              <w:right w:val="single" w:sz="4" w:space="0" w:color="auto"/>
            </w:tcBorders>
            <w:vAlign w:val="center"/>
          </w:tcPr>
          <w:p w:rsidR="0071705E" w:rsidRPr="001571B3" w:rsidRDefault="0071705E">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71705E" w:rsidRDefault="0071705E">
            <w:pPr>
              <w:spacing w:after="0" w:line="240" w:lineRule="auto"/>
              <w:rPr>
                <w:rFonts w:ascii="Times New Roman" w:hAnsi="Times New Roman" w:cs="Times New Roman"/>
              </w:rPr>
            </w:pPr>
          </w:p>
          <w:p w:rsidR="0071705E" w:rsidRDefault="0071705E">
            <w:pPr>
              <w:spacing w:after="0" w:line="240" w:lineRule="auto"/>
              <w:rPr>
                <w:rFonts w:ascii="Times New Roman" w:hAnsi="Times New Roman" w:cs="Times New Roman"/>
              </w:rPr>
            </w:pPr>
            <w:r w:rsidRPr="001571B3">
              <w:rPr>
                <w:rFonts w:ascii="Times New Roman" w:hAnsi="Times New Roman" w:cs="Times New Roman"/>
                <w:sz w:val="20"/>
                <w:szCs w:val="20"/>
              </w:rPr>
              <w:t>Kod, miejscowość, województwo, kraj</w:t>
            </w:r>
            <w:r>
              <w:rPr>
                <w:rFonts w:ascii="Times New Roman" w:hAnsi="Times New Roman" w:cs="Times New Roman"/>
              </w:rPr>
              <w:t xml:space="preserve">   _______________________________________________________________________________</w:t>
            </w:r>
          </w:p>
          <w:p w:rsidR="0071705E" w:rsidRDefault="0071705E">
            <w:pPr>
              <w:spacing w:after="0" w:line="240" w:lineRule="auto"/>
              <w:rPr>
                <w:rFonts w:ascii="Times New Roman" w:hAnsi="Times New Roman" w:cs="Times New Roman"/>
              </w:rPr>
            </w:pPr>
          </w:p>
          <w:p w:rsidR="0071705E" w:rsidRPr="001571B3" w:rsidRDefault="002225ED">
            <w:pPr>
              <w:spacing w:after="0" w:line="240" w:lineRule="auto"/>
              <w:rPr>
                <w:rFonts w:ascii="Times New Roman" w:hAnsi="Times New Roman" w:cs="Times New Roman"/>
                <w:sz w:val="20"/>
                <w:szCs w:val="20"/>
              </w:rPr>
            </w:pPr>
            <w:r w:rsidRPr="001571B3">
              <w:rPr>
                <w:rFonts w:ascii="Times New Roman" w:hAnsi="Times New Roman" w:cs="Times New Roman"/>
                <w:sz w:val="20"/>
                <w:szCs w:val="20"/>
              </w:rPr>
              <w:t>U</w:t>
            </w:r>
            <w:r w:rsidR="0071705E" w:rsidRPr="001571B3">
              <w:rPr>
                <w:rFonts w:ascii="Times New Roman" w:hAnsi="Times New Roman" w:cs="Times New Roman"/>
                <w:sz w:val="20"/>
                <w:szCs w:val="20"/>
              </w:rPr>
              <w:t xml:space="preserve">lica, nr domu, nr lokalu  </w:t>
            </w:r>
          </w:p>
          <w:p w:rsidR="0071705E" w:rsidRDefault="0071705E">
            <w:pPr>
              <w:spacing w:after="0" w:line="240" w:lineRule="auto"/>
              <w:rPr>
                <w:rFonts w:ascii="Times New Roman" w:eastAsia="Times New Roman" w:hAnsi="Times New Roman" w:cs="Times New Roman"/>
                <w:sz w:val="24"/>
                <w:szCs w:val="24"/>
              </w:rPr>
            </w:pPr>
          </w:p>
        </w:tc>
      </w:tr>
      <w:tr w:rsidR="0071705E" w:rsidTr="004C281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1705E" w:rsidRDefault="0071705E">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71705E" w:rsidRDefault="0071705E">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71705E" w:rsidTr="004C281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1705E" w:rsidRDefault="0071705E">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71705E" w:rsidRDefault="0071705E">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71705E" w:rsidTr="004C281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1705E" w:rsidRDefault="0071705E">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71705E" w:rsidRDefault="0071705E">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71705E" w:rsidTr="004C281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1705E" w:rsidRDefault="0071705E">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71705E" w:rsidRDefault="0071705E">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71705E" w:rsidTr="004C281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1705E" w:rsidRDefault="0071705E">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71705E" w:rsidRDefault="0071705E">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71705E" w:rsidRPr="004C2814" w:rsidRDefault="0071705E" w:rsidP="004C2814">
      <w:pPr>
        <w:pStyle w:val="Tytu"/>
        <w:jc w:val="both"/>
        <w:rPr>
          <w:b w:val="0"/>
          <w:iCs/>
          <w:szCs w:val="22"/>
        </w:rPr>
      </w:pPr>
      <w:r>
        <w:rPr>
          <w:b w:val="0"/>
        </w:rPr>
        <w:t xml:space="preserve">Odpowiadając na ogłoszenie o zamówieniu na </w:t>
      </w:r>
      <w:r>
        <w:rPr>
          <w:rFonts w:eastAsia="Tahoma"/>
          <w:b w:val="0"/>
        </w:rPr>
        <w:t>dostawę produktów spożywczych do K</w:t>
      </w:r>
      <w:r>
        <w:rPr>
          <w:b w:val="0"/>
          <w:bCs/>
        </w:rPr>
        <w:t>uchni Cateringowych w Kielcach w 201</w:t>
      </w:r>
      <w:r w:rsidR="00542E2E">
        <w:rPr>
          <w:b w:val="0"/>
          <w:bCs/>
        </w:rPr>
        <w:t>9</w:t>
      </w:r>
      <w:r>
        <w:rPr>
          <w:b w:val="0"/>
          <w:bCs/>
        </w:rPr>
        <w:t>r. przy ul.: Kołłątaja 4, Krzyżanowskiej 8 i Jagiellońskiej 76,          z podziałem na dwie części, w</w:t>
      </w:r>
      <w:r>
        <w:rPr>
          <w:b w:val="0"/>
        </w:rPr>
        <w:t xml:space="preserve"> ramach przetargu nieograniczonego, składam ofertę zgodnie z treścią Specyfikacji Istotnych Warunków Zamówienia Nr sprawy, </w:t>
      </w:r>
      <w:r>
        <w:rPr>
          <w:b w:val="0"/>
          <w:iCs/>
          <w:szCs w:val="22"/>
        </w:rPr>
        <w:t>Adm.26.</w:t>
      </w:r>
      <w:r w:rsidR="00542E2E">
        <w:rPr>
          <w:b w:val="0"/>
          <w:iCs/>
          <w:szCs w:val="22"/>
        </w:rPr>
        <w:t>5</w:t>
      </w:r>
      <w:r>
        <w:rPr>
          <w:b w:val="0"/>
          <w:iCs/>
          <w:szCs w:val="22"/>
        </w:rPr>
        <w:t>.201</w:t>
      </w:r>
      <w:r w:rsidR="00542E2E">
        <w:rPr>
          <w:b w:val="0"/>
          <w:iCs/>
          <w:szCs w:val="22"/>
        </w:rPr>
        <w:t>8</w:t>
      </w:r>
      <w:r>
        <w:rPr>
          <w:b w:val="0"/>
          <w:iCs/>
          <w:szCs w:val="22"/>
        </w:rPr>
        <w:t xml:space="preserve"> </w:t>
      </w:r>
      <w:r>
        <w:rPr>
          <w:b w:val="0"/>
        </w:rPr>
        <w:t>a  w szczególności zgodnie z opisem przedmiotu zamówienia:</w:t>
      </w:r>
    </w:p>
    <w:p w:rsidR="00903B13" w:rsidRPr="00903B13" w:rsidRDefault="00542E2E" w:rsidP="001571B3">
      <w:pPr>
        <w:numPr>
          <w:ilvl w:val="0"/>
          <w:numId w:val="34"/>
        </w:numPr>
        <w:tabs>
          <w:tab w:val="left" w:pos="-360"/>
        </w:tabs>
        <w:spacing w:after="0" w:line="360" w:lineRule="auto"/>
        <w:rPr>
          <w:rFonts w:ascii="Times New Roman" w:hAnsi="Times New Roman" w:cs="Times New Roman"/>
          <w:b/>
        </w:rPr>
      </w:pPr>
      <w:r w:rsidRPr="00903B13">
        <w:rPr>
          <w:rFonts w:ascii="Times New Roman" w:hAnsi="Times New Roman" w:cs="Times New Roman"/>
          <w:b/>
        </w:rPr>
        <w:t>Cz</w:t>
      </w:r>
      <w:r w:rsidR="00903B13" w:rsidRPr="00903B13">
        <w:rPr>
          <w:rFonts w:ascii="Times New Roman" w:hAnsi="Times New Roman" w:cs="Times New Roman"/>
          <w:b/>
        </w:rPr>
        <w:t>ęść I: artykuły ogólnospożywcze</w:t>
      </w:r>
    </w:p>
    <w:p w:rsidR="00903B13" w:rsidRDefault="00903B13" w:rsidP="001571B3">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0071705E" w:rsidRPr="00903B13">
        <w:rPr>
          <w:rFonts w:ascii="Times New Roman" w:hAnsi="Times New Roman" w:cs="Times New Roman"/>
        </w:rPr>
        <w:t xml:space="preserve">Łączna cena brutto oferty (za cały przedmiot zamówienia)  w wysokości ........................................ </w:t>
      </w:r>
    </w:p>
    <w:p w:rsidR="00903B13" w:rsidRDefault="00903B13" w:rsidP="001571B3">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0071705E" w:rsidRPr="00903B13">
        <w:rPr>
          <w:rFonts w:ascii="Times New Roman" w:hAnsi="Times New Roman" w:cs="Times New Roman"/>
        </w:rPr>
        <w:t xml:space="preserve">PLN (słownie....................................................................................................................................... </w:t>
      </w:r>
      <w:r>
        <w:rPr>
          <w:rFonts w:ascii="Times New Roman" w:hAnsi="Times New Roman" w:cs="Times New Roman"/>
        </w:rPr>
        <w:t xml:space="preserve">  </w:t>
      </w:r>
    </w:p>
    <w:p w:rsidR="00903B13" w:rsidRDefault="00903B13" w:rsidP="001571B3">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0071705E" w:rsidRPr="00903B13">
        <w:rPr>
          <w:rFonts w:ascii="Times New Roman" w:hAnsi="Times New Roman" w:cs="Times New Roman"/>
        </w:rPr>
        <w:t>………………………………………………………………………………………………...PLN).</w:t>
      </w:r>
    </w:p>
    <w:p w:rsidR="00903B13" w:rsidRDefault="00903B13" w:rsidP="001571B3">
      <w:pPr>
        <w:numPr>
          <w:ilvl w:val="0"/>
          <w:numId w:val="34"/>
        </w:numPr>
        <w:tabs>
          <w:tab w:val="left" w:pos="-360"/>
        </w:tabs>
        <w:spacing w:after="0" w:line="360" w:lineRule="auto"/>
        <w:rPr>
          <w:rFonts w:ascii="Times New Roman" w:hAnsi="Times New Roman" w:cs="Times New Roman"/>
          <w:b/>
        </w:rPr>
      </w:pPr>
      <w:r w:rsidRPr="00903B13">
        <w:rPr>
          <w:rFonts w:ascii="Times New Roman" w:hAnsi="Times New Roman" w:cs="Times New Roman"/>
          <w:b/>
        </w:rPr>
        <w:t>Część II: świeże jaja kurze</w:t>
      </w:r>
    </w:p>
    <w:p w:rsidR="00903B13" w:rsidRPr="00903B13" w:rsidRDefault="00903B13" w:rsidP="001571B3">
      <w:pPr>
        <w:tabs>
          <w:tab w:val="left" w:pos="-360"/>
        </w:tabs>
        <w:spacing w:after="0" w:line="360" w:lineRule="auto"/>
        <w:rPr>
          <w:rFonts w:ascii="Times New Roman" w:hAnsi="Times New Roman" w:cs="Times New Roman"/>
        </w:rPr>
      </w:pPr>
      <w:r>
        <w:t xml:space="preserve">       </w:t>
      </w:r>
      <w:r w:rsidRPr="00903B13">
        <w:rPr>
          <w:rFonts w:ascii="Times New Roman" w:hAnsi="Times New Roman" w:cs="Times New Roman"/>
        </w:rPr>
        <w:t xml:space="preserve">Łączna cena brutto oferty (za cały przedmiot zamówienia)  w wysokości ........................................ </w:t>
      </w:r>
    </w:p>
    <w:p w:rsidR="00903B13" w:rsidRPr="001571B3" w:rsidRDefault="00903B13" w:rsidP="001571B3">
      <w:pPr>
        <w:tabs>
          <w:tab w:val="left" w:pos="-360"/>
        </w:tabs>
        <w:spacing w:after="0" w:line="360" w:lineRule="auto"/>
        <w:rPr>
          <w:rFonts w:ascii="Times New Roman" w:hAnsi="Times New Roman" w:cs="Times New Roman"/>
        </w:rPr>
      </w:pPr>
      <w:r w:rsidRPr="001571B3">
        <w:rPr>
          <w:rFonts w:ascii="Times New Roman" w:hAnsi="Times New Roman" w:cs="Times New Roman"/>
        </w:rPr>
        <w:t xml:space="preserve"> </w:t>
      </w:r>
      <w:r w:rsidR="001571B3">
        <w:rPr>
          <w:rFonts w:ascii="Times New Roman" w:hAnsi="Times New Roman" w:cs="Times New Roman"/>
        </w:rPr>
        <w:t xml:space="preserve">   </w:t>
      </w:r>
      <w:r w:rsidRPr="001571B3">
        <w:rPr>
          <w:rFonts w:ascii="Times New Roman" w:hAnsi="Times New Roman" w:cs="Times New Roman"/>
        </w:rPr>
        <w:t xml:space="preserve">  PLN (słownie.......................................................................................................................................   </w:t>
      </w:r>
    </w:p>
    <w:p w:rsidR="004C2814" w:rsidRPr="004C2814" w:rsidRDefault="00903B13" w:rsidP="004C2814">
      <w:pPr>
        <w:tabs>
          <w:tab w:val="left" w:pos="-360"/>
        </w:tabs>
        <w:spacing w:after="0" w:line="360" w:lineRule="auto"/>
        <w:rPr>
          <w:rFonts w:ascii="Times New Roman" w:hAnsi="Times New Roman" w:cs="Times New Roman"/>
        </w:rPr>
      </w:pPr>
      <w:r w:rsidRPr="001571B3">
        <w:rPr>
          <w:rFonts w:ascii="Times New Roman" w:hAnsi="Times New Roman" w:cs="Times New Roman"/>
        </w:rPr>
        <w:t xml:space="preserve">      …………………………………………………………………………………………</w:t>
      </w:r>
      <w:r w:rsidR="001571B3">
        <w:rPr>
          <w:rFonts w:ascii="Times New Roman" w:hAnsi="Times New Roman" w:cs="Times New Roman"/>
        </w:rPr>
        <w:t>..</w:t>
      </w:r>
      <w:r w:rsidRPr="001571B3">
        <w:rPr>
          <w:rFonts w:ascii="Times New Roman" w:hAnsi="Times New Roman" w:cs="Times New Roman"/>
        </w:rPr>
        <w:t>……...PLN).</w:t>
      </w:r>
    </w:p>
    <w:p w:rsidR="004C2814" w:rsidRPr="001970F7" w:rsidRDefault="0071705E" w:rsidP="001970F7">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71705E" w:rsidRDefault="0071705E" w:rsidP="0071705E">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1571B3" w:rsidRDefault="001571B3" w:rsidP="001571B3">
      <w:pPr>
        <w:pStyle w:val="Tekstpodstawowy"/>
        <w:tabs>
          <w:tab w:val="left" w:pos="0"/>
          <w:tab w:val="left" w:pos="1800"/>
        </w:tabs>
        <w:suppressAutoHyphens/>
        <w:ind w:left="360"/>
        <w:jc w:val="both"/>
        <w:rPr>
          <w:rFonts w:ascii="Times New Roman" w:hAnsi="Times New Roman"/>
          <w:b w:val="0"/>
          <w:color w:val="auto"/>
          <w:sz w:val="22"/>
          <w:szCs w:val="22"/>
          <w:lang w:eastAsia="ar-SA"/>
        </w:rPr>
      </w:pPr>
    </w:p>
    <w:p w:rsidR="0071705E" w:rsidRDefault="0071705E" w:rsidP="0071705E">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lastRenderedPageBreak/>
        <w:t>Zamierzam/ nie zamierzam* powierzyć część zamówienia określoną w rozdziale III ust. 1 SIWZ podwykonawcy:…………………………………………………………………………………..</w:t>
      </w:r>
    </w:p>
    <w:p w:rsidR="0071705E" w:rsidRDefault="0071705E" w:rsidP="0071705E">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71705E" w:rsidRDefault="001571B3" w:rsidP="0071705E">
      <w:pPr>
        <w:tabs>
          <w:tab w:val="left" w:pos="-360"/>
        </w:tabs>
        <w:spacing w:after="0" w:line="240" w:lineRule="auto"/>
        <w:ind w:left="360"/>
        <w:jc w:val="both"/>
        <w:rPr>
          <w:rFonts w:ascii="Times New Roman" w:hAnsi="Times New Roman" w:cs="Times New Roman"/>
        </w:rPr>
      </w:pPr>
      <w:r>
        <w:rPr>
          <w:rFonts w:ascii="Times New Roman" w:hAnsi="Times New Roman" w:cs="Times New Roman"/>
        </w:rPr>
        <w:t>5</w:t>
      </w:r>
      <w:r w:rsidR="0071705E">
        <w:rPr>
          <w:rFonts w:ascii="Times New Roman" w:hAnsi="Times New Roman" w:cs="Times New Roman"/>
        </w:rPr>
        <w:t xml:space="preserve">.1 Podwykonawcy/om powierzam następującą część/części zamówienia, </w:t>
      </w:r>
      <w:r w:rsidR="0071705E">
        <w:rPr>
          <w:rFonts w:ascii="Times New Roman" w:hAnsi="Times New Roman" w:cs="Times New Roman"/>
          <w:i/>
        </w:rPr>
        <w:t>(jeżeli dotyczy)</w:t>
      </w:r>
      <w:r w:rsidR="0071705E">
        <w:rPr>
          <w:rFonts w:ascii="Times New Roman" w:hAnsi="Times New Roman" w:cs="Times New Roman"/>
        </w:rPr>
        <w:t>…..</w:t>
      </w:r>
    </w:p>
    <w:p w:rsidR="0071705E" w:rsidRDefault="0071705E" w:rsidP="0071705E">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4C2814" w:rsidRPr="004C2814" w:rsidRDefault="0071705E" w:rsidP="001970F7">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4C2814" w:rsidRPr="001970F7" w:rsidRDefault="0071705E" w:rsidP="001970F7">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4C2814" w:rsidRPr="001970F7" w:rsidRDefault="0071705E" w:rsidP="001970F7">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rsidR="004C2814" w:rsidRPr="001970F7" w:rsidRDefault="0071705E" w:rsidP="001970F7">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4C2814" w:rsidRPr="001970F7" w:rsidRDefault="0071705E" w:rsidP="001970F7">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4C2814" w:rsidRPr="001970F7" w:rsidRDefault="0071705E" w:rsidP="001970F7">
      <w:pPr>
        <w:pStyle w:val="Tekstpodstawowy"/>
        <w:widowControl/>
        <w:numPr>
          <w:ilvl w:val="0"/>
          <w:numId w:val="34"/>
        </w:numPr>
        <w:snapToGrid/>
        <w:jc w:val="both"/>
        <w:rPr>
          <w:rFonts w:ascii="Times New Roman" w:hAnsi="Times New Roman"/>
          <w:b w:val="0"/>
          <w:sz w:val="22"/>
          <w:szCs w:val="22"/>
          <w:u w:val="single"/>
        </w:rPr>
      </w:pPr>
      <w:r>
        <w:rPr>
          <w:rFonts w:ascii="Times New Roman" w:hAnsi="Times New Roman"/>
          <w:b w:val="0"/>
          <w:sz w:val="22"/>
          <w:szCs w:val="22"/>
        </w:rPr>
        <w:t xml:space="preserve">Wykonawca oświadcza, że w przypadku gdy okres ubezpieczenia określony w załączonym do oferty dokumencie ubezpieczenia OC,  jest krótszy niż okres realizacji umowy, zobowiązuje się </w:t>
      </w:r>
      <w:r w:rsidR="001571B3">
        <w:rPr>
          <w:rFonts w:ascii="Times New Roman" w:hAnsi="Times New Roman"/>
          <w:b w:val="0"/>
          <w:sz w:val="22"/>
          <w:szCs w:val="22"/>
        </w:rPr>
        <w:t xml:space="preserve">   </w:t>
      </w:r>
      <w:r>
        <w:rPr>
          <w:rFonts w:ascii="Times New Roman" w:hAnsi="Times New Roman"/>
          <w:b w:val="0"/>
          <w:sz w:val="22"/>
          <w:szCs w:val="22"/>
        </w:rPr>
        <w:t>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4C2814" w:rsidRPr="001970F7" w:rsidRDefault="0071705E" w:rsidP="001970F7">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hAnsi="Times New Roman" w:cs="Times New Roman"/>
              </w:rPr>
            </w:pPr>
            <w:r>
              <w:rPr>
                <w:rFonts w:ascii="Times New Roman" w:hAnsi="Times New Roman" w:cs="Times New Roman"/>
              </w:rPr>
              <w:t>16</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r w:rsidR="0071705E" w:rsidTr="0071705E">
        <w:tc>
          <w:tcPr>
            <w:tcW w:w="720" w:type="dxa"/>
            <w:tcBorders>
              <w:top w:val="single" w:sz="4" w:space="0" w:color="auto"/>
              <w:left w:val="single" w:sz="4" w:space="0" w:color="auto"/>
              <w:bottom w:val="single" w:sz="4" w:space="0" w:color="auto"/>
              <w:right w:val="single" w:sz="4" w:space="0" w:color="auto"/>
            </w:tcBorders>
            <w:hideMark/>
          </w:tcPr>
          <w:p w:rsidR="0071705E" w:rsidRDefault="0071705E">
            <w:pPr>
              <w:spacing w:after="0" w:line="240" w:lineRule="auto"/>
              <w:jc w:val="center"/>
              <w:rPr>
                <w:rFonts w:ascii="Times New Roman" w:hAnsi="Times New Roman" w:cs="Times New Roman"/>
              </w:rPr>
            </w:pPr>
            <w:r>
              <w:rPr>
                <w:rFonts w:ascii="Times New Roman" w:hAnsi="Times New Roman" w:cs="Times New Roman"/>
              </w:rPr>
              <w:t>17</w:t>
            </w:r>
          </w:p>
        </w:tc>
        <w:tc>
          <w:tcPr>
            <w:tcW w:w="6120"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1705E" w:rsidRDefault="0071705E">
            <w:pPr>
              <w:spacing w:after="0" w:line="240" w:lineRule="auto"/>
              <w:jc w:val="both"/>
              <w:rPr>
                <w:rFonts w:ascii="Times New Roman" w:eastAsia="Times New Roman" w:hAnsi="Times New Roman" w:cs="Times New Roman"/>
                <w:sz w:val="24"/>
                <w:szCs w:val="24"/>
              </w:rPr>
            </w:pPr>
          </w:p>
        </w:tc>
      </w:tr>
    </w:tbl>
    <w:p w:rsidR="004C2814" w:rsidRPr="004C2814" w:rsidRDefault="004C2814" w:rsidP="001970F7">
      <w:pPr>
        <w:spacing w:after="0" w:line="240" w:lineRule="auto"/>
        <w:jc w:val="both"/>
        <w:rPr>
          <w:rFonts w:ascii="Times New Roman" w:eastAsia="Times New Roman" w:hAnsi="Times New Roman" w:cs="Times New Roman"/>
        </w:rPr>
      </w:pPr>
    </w:p>
    <w:p w:rsidR="004C2814" w:rsidRPr="001970F7" w:rsidRDefault="0071705E" w:rsidP="001970F7">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312384" w:rsidRPr="001970F7" w:rsidRDefault="00312384" w:rsidP="001970F7">
      <w:pPr>
        <w:numPr>
          <w:ilvl w:val="0"/>
          <w:numId w:val="34"/>
        </w:numPr>
        <w:spacing w:after="120" w:line="240" w:lineRule="auto"/>
        <w:jc w:val="both"/>
        <w:rPr>
          <w:rFonts w:ascii="Times New Roman" w:hAnsi="Times New Roman" w:cs="Times New Roman"/>
        </w:rPr>
      </w:pPr>
      <w:r w:rsidRPr="004C2814">
        <w:rPr>
          <w:rFonts w:ascii="Times New Roman" w:hAnsi="Times New Roman" w:cs="Times New Roman"/>
          <w:bCs/>
          <w:iCs/>
        </w:rPr>
        <w:t>Oświadczam, iż jesteśmy* / nie jesteśmy* mikro / małym lub średnim przedsiębiorstwem.</w:t>
      </w:r>
    </w:p>
    <w:p w:rsidR="004C2814" w:rsidRPr="001970F7" w:rsidRDefault="0071705E" w:rsidP="001970F7">
      <w:pPr>
        <w:numPr>
          <w:ilvl w:val="0"/>
          <w:numId w:val="3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71705E" w:rsidRDefault="0071705E" w:rsidP="004C2814">
      <w:pPr>
        <w:spacing w:after="0" w:line="240" w:lineRule="auto"/>
        <w:jc w:val="both"/>
        <w:rPr>
          <w:rFonts w:ascii="Times New Roman" w:hAnsi="Times New Roman" w:cs="Times New Roman"/>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 tel. ………………., faks ………………., .</w:t>
      </w:r>
    </w:p>
    <w:p w:rsidR="0071705E" w:rsidRDefault="0071705E" w:rsidP="0071705E">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71705E" w:rsidRDefault="0071705E" w:rsidP="0071705E">
      <w:pPr>
        <w:spacing w:after="0" w:line="240" w:lineRule="auto"/>
        <w:jc w:val="both"/>
        <w:rPr>
          <w:rFonts w:ascii="Times New Roman" w:hAnsi="Times New Roman" w:cs="Times New Roman"/>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71705E" w:rsidRDefault="0071705E" w:rsidP="0071705E">
      <w:pPr>
        <w:spacing w:after="0" w:line="240" w:lineRule="auto"/>
        <w:jc w:val="both"/>
        <w:rPr>
          <w:rFonts w:ascii="Times New Roman" w:hAnsi="Times New Roman" w:cs="Times New Roman"/>
        </w:rPr>
      </w:pPr>
    </w:p>
    <w:p w:rsidR="00E12C24" w:rsidRDefault="0071705E" w:rsidP="0071705E">
      <w:pPr>
        <w:pStyle w:val="Default"/>
        <w:rPr>
          <w:color w:val="auto"/>
          <w:sz w:val="22"/>
          <w:szCs w:val="22"/>
        </w:rPr>
      </w:pPr>
      <w:r>
        <w:rPr>
          <w:color w:val="auto"/>
          <w:sz w:val="22"/>
          <w:szCs w:val="22"/>
        </w:rPr>
        <w:t>………………… dnia, 201</w:t>
      </w:r>
      <w:r w:rsidR="00312384">
        <w:rPr>
          <w:color w:val="auto"/>
          <w:sz w:val="22"/>
          <w:szCs w:val="22"/>
        </w:rPr>
        <w:t>8</w:t>
      </w:r>
      <w:r>
        <w:rPr>
          <w:color w:val="auto"/>
          <w:sz w:val="22"/>
          <w:szCs w:val="22"/>
        </w:rPr>
        <w:t xml:space="preserve">- …… - …… </w:t>
      </w:r>
      <w:r>
        <w:rPr>
          <w:color w:val="auto"/>
          <w:sz w:val="22"/>
          <w:szCs w:val="22"/>
        </w:rPr>
        <w:tab/>
        <w:t xml:space="preserve">    ……....................................................................... </w:t>
      </w:r>
    </w:p>
    <w:p w:rsidR="0018596E" w:rsidRPr="00E12C24" w:rsidRDefault="0071705E" w:rsidP="00E12C24">
      <w:pPr>
        <w:pStyle w:val="Default"/>
        <w:ind w:left="4248" w:firstLine="708"/>
        <w:rPr>
          <w:i/>
          <w:color w:val="auto"/>
          <w:sz w:val="16"/>
          <w:szCs w:val="16"/>
        </w:rPr>
      </w:pPr>
      <w:r>
        <w:rPr>
          <w:i/>
          <w:color w:val="auto"/>
          <w:sz w:val="16"/>
          <w:szCs w:val="16"/>
        </w:rPr>
        <w:t xml:space="preserve">(podpis wykonawcy lub upoważnionego przedstawiciela) </w:t>
      </w:r>
    </w:p>
    <w:p w:rsidR="00E12C24" w:rsidRDefault="00E12C24" w:rsidP="00E12C24">
      <w:pPr>
        <w:spacing w:after="0" w:line="240" w:lineRule="auto"/>
        <w:rPr>
          <w:rFonts w:ascii="Times New Roman" w:hAnsi="Times New Roman" w:cs="Times New Roman"/>
          <w:b/>
        </w:rPr>
      </w:pPr>
    </w:p>
    <w:p w:rsidR="00E12C24" w:rsidRDefault="00E12C24" w:rsidP="00E12C24">
      <w:pPr>
        <w:spacing w:after="0" w:line="240" w:lineRule="auto"/>
        <w:rPr>
          <w:rFonts w:ascii="Times New Roman" w:hAnsi="Times New Roman" w:cs="Times New Roman"/>
          <w:b/>
        </w:rPr>
      </w:pPr>
    </w:p>
    <w:p w:rsidR="001717C3" w:rsidRPr="00E12C24" w:rsidRDefault="0071705E" w:rsidP="00E12C24">
      <w:pPr>
        <w:spacing w:after="0" w:line="240" w:lineRule="auto"/>
        <w:rPr>
          <w:rFonts w:ascii="Times New Roman" w:hAnsi="Times New Roman" w:cs="Times New Roman"/>
          <w:b/>
        </w:rPr>
      </w:pPr>
      <w:r>
        <w:rPr>
          <w:rFonts w:ascii="Times New Roman" w:hAnsi="Times New Roman" w:cs="Times New Roman"/>
          <w:b/>
        </w:rPr>
        <w:t>*Niepotrzebne skreślić</w:t>
      </w:r>
    </w:p>
    <w:p w:rsidR="00753BE0" w:rsidRDefault="00753BE0" w:rsidP="00E12C24">
      <w:pPr>
        <w:spacing w:after="0" w:line="240" w:lineRule="auto"/>
        <w:rPr>
          <w:rFonts w:ascii="Times New Roman" w:hAnsi="Times New Roman" w:cs="Times New Roman"/>
          <w:b/>
          <w:i/>
        </w:rPr>
        <w:sectPr w:rsidR="00753BE0" w:rsidSect="00CB3AC5">
          <w:footerReference w:type="default" r:id="rId11"/>
          <w:pgSz w:w="11906" w:h="16838"/>
          <w:pgMar w:top="1417" w:right="1417" w:bottom="1417" w:left="1417" w:header="708" w:footer="708" w:gutter="0"/>
          <w:cols w:space="708"/>
          <w:docGrid w:linePitch="360"/>
        </w:sectPr>
      </w:pPr>
    </w:p>
    <w:p w:rsidR="0071705E" w:rsidRDefault="0071705E" w:rsidP="00E12C24">
      <w:pPr>
        <w:spacing w:after="0" w:line="240" w:lineRule="auto"/>
        <w:ind w:left="7788" w:firstLine="708"/>
        <w:rPr>
          <w:rFonts w:ascii="Times New Roman" w:hAnsi="Times New Roman" w:cs="Times New Roman"/>
          <w:b/>
          <w:i/>
        </w:rPr>
      </w:pPr>
      <w:r>
        <w:rPr>
          <w:rFonts w:ascii="Times New Roman" w:hAnsi="Times New Roman" w:cs="Times New Roman"/>
          <w:b/>
          <w:i/>
        </w:rPr>
        <w:lastRenderedPageBreak/>
        <w:t>Załącznik nr 1A do SIWZ</w:t>
      </w:r>
    </w:p>
    <w:p w:rsidR="0071705E" w:rsidRDefault="0071705E" w:rsidP="00953C6F">
      <w:pPr>
        <w:spacing w:after="0" w:line="240" w:lineRule="auto"/>
        <w:ind w:left="8496"/>
        <w:rPr>
          <w:rFonts w:ascii="Times New Roman" w:hAnsi="Times New Roman" w:cs="Times New Roman"/>
          <w:b/>
          <w:i/>
        </w:rPr>
      </w:pPr>
      <w:r>
        <w:rPr>
          <w:rFonts w:ascii="Times New Roman" w:hAnsi="Times New Roman" w:cs="Times New Roman"/>
          <w:b/>
          <w:i/>
        </w:rPr>
        <w:t>Szczegółowy opis przedmiotu zamówienia dla części I</w:t>
      </w:r>
    </w:p>
    <w:p w:rsidR="0071705E" w:rsidRDefault="0071705E" w:rsidP="00953C6F">
      <w:pPr>
        <w:spacing w:after="0" w:line="240" w:lineRule="auto"/>
        <w:ind w:left="7787" w:firstLine="709"/>
        <w:rPr>
          <w:rFonts w:ascii="Times New Roman" w:hAnsi="Times New Roman" w:cs="Times New Roman"/>
          <w:b/>
          <w:i/>
        </w:rPr>
      </w:pPr>
      <w:r>
        <w:rPr>
          <w:rFonts w:ascii="Times New Roman" w:hAnsi="Times New Roman" w:cs="Times New Roman"/>
          <w:b/>
          <w:i/>
        </w:rPr>
        <w:t>Formularz cenowy</w:t>
      </w:r>
    </w:p>
    <w:p w:rsidR="0071705E" w:rsidRDefault="0071705E" w:rsidP="0071705E">
      <w:pPr>
        <w:spacing w:after="0" w:line="240" w:lineRule="auto"/>
        <w:ind w:left="5664" w:firstLine="709"/>
        <w:rPr>
          <w:rFonts w:ascii="Times New Roman" w:hAnsi="Times New Roman" w:cs="Times New Roman"/>
          <w:b/>
          <w:i/>
        </w:rPr>
      </w:pPr>
    </w:p>
    <w:p w:rsidR="0071705E" w:rsidRDefault="0071705E" w:rsidP="0071705E">
      <w:pPr>
        <w:spacing w:after="0" w:line="240" w:lineRule="auto"/>
        <w:jc w:val="both"/>
        <w:rPr>
          <w:rFonts w:ascii="Times New Roman" w:hAnsi="Times New Roman" w:cs="Times New Roman"/>
          <w:b/>
          <w:sz w:val="28"/>
          <w:szCs w:val="28"/>
        </w:rPr>
      </w:pPr>
      <w:r>
        <w:rPr>
          <w:rFonts w:ascii="Times New Roman" w:hAnsi="Times New Roman" w:cs="Times New Roman"/>
          <w:b/>
          <w:bCs/>
          <w:color w:val="000000"/>
          <w:sz w:val="28"/>
          <w:szCs w:val="28"/>
        </w:rPr>
        <w:t>ARTYKUŁY OGÓLNOSPOŻYWCZE</w:t>
      </w:r>
    </w:p>
    <w:tbl>
      <w:tblPr>
        <w:tblW w:w="16018" w:type="dxa"/>
        <w:tblInd w:w="-1064" w:type="dxa"/>
        <w:tblLayout w:type="fixed"/>
        <w:tblCellMar>
          <w:left w:w="70" w:type="dxa"/>
          <w:right w:w="70" w:type="dxa"/>
        </w:tblCellMar>
        <w:tblLook w:val="04A0"/>
      </w:tblPr>
      <w:tblGrid>
        <w:gridCol w:w="567"/>
        <w:gridCol w:w="5103"/>
        <w:gridCol w:w="1560"/>
        <w:gridCol w:w="567"/>
        <w:gridCol w:w="1134"/>
        <w:gridCol w:w="1417"/>
        <w:gridCol w:w="851"/>
        <w:gridCol w:w="1417"/>
        <w:gridCol w:w="1701"/>
        <w:gridCol w:w="1701"/>
      </w:tblGrid>
      <w:tr w:rsidR="00753BE0" w:rsidTr="00472377">
        <w:trPr>
          <w:trHeight w:val="987"/>
        </w:trPr>
        <w:tc>
          <w:tcPr>
            <w:tcW w:w="567" w:type="dxa"/>
            <w:tcBorders>
              <w:top w:val="single" w:sz="4" w:space="0" w:color="auto"/>
              <w:left w:val="single" w:sz="4" w:space="0" w:color="auto"/>
              <w:bottom w:val="single" w:sz="4" w:space="0" w:color="auto"/>
              <w:right w:val="single" w:sz="4" w:space="0" w:color="auto"/>
            </w:tcBorders>
            <w:hideMark/>
          </w:tcPr>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r w:rsidRPr="003A283D">
              <w:rPr>
                <w:rFonts w:ascii="Times New Roman" w:eastAsia="Times New Roman" w:hAnsi="Times New Roman" w:cs="Times New Roman"/>
                <w:b/>
                <w:bCs/>
                <w:color w:val="000000"/>
                <w:sz w:val="16"/>
                <w:szCs w:val="16"/>
                <w:lang w:eastAsia="pl-PL"/>
              </w:rPr>
              <w:t>LP.</w:t>
            </w: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753BE0" w:rsidRDefault="00753BE0" w:rsidP="00753BE0">
            <w:pPr>
              <w:spacing w:after="0" w:line="240" w:lineRule="auto"/>
              <w:rPr>
                <w:rFonts w:ascii="Times New Roman" w:eastAsia="Times New Roman" w:hAnsi="Times New Roman" w:cs="Times New Roman"/>
                <w:b/>
                <w:bCs/>
                <w:color w:val="000000"/>
                <w:sz w:val="16"/>
                <w:szCs w:val="16"/>
                <w:lang w:eastAsia="pl-PL"/>
              </w:rPr>
            </w:pP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472377" w:rsidRDefault="00472377" w:rsidP="00B926EF">
            <w:pPr>
              <w:spacing w:after="0" w:line="240" w:lineRule="auto"/>
              <w:jc w:val="center"/>
              <w:rPr>
                <w:rFonts w:ascii="Times New Roman" w:eastAsia="Times New Roman" w:hAnsi="Times New Roman" w:cs="Times New Roman"/>
                <w:bCs/>
                <w:color w:val="000000"/>
                <w:sz w:val="16"/>
                <w:szCs w:val="16"/>
                <w:lang w:eastAsia="pl-PL"/>
              </w:rPr>
            </w:pPr>
          </w:p>
          <w:p w:rsidR="00472377" w:rsidRDefault="00472377" w:rsidP="00B926EF">
            <w:pPr>
              <w:spacing w:after="0" w:line="240" w:lineRule="auto"/>
              <w:jc w:val="center"/>
              <w:rPr>
                <w:rFonts w:ascii="Times New Roman" w:eastAsia="Times New Roman" w:hAnsi="Times New Roman" w:cs="Times New Roman"/>
                <w:bCs/>
                <w:color w:val="000000"/>
                <w:sz w:val="16"/>
                <w:szCs w:val="16"/>
                <w:lang w:eastAsia="pl-PL"/>
              </w:rPr>
            </w:pPr>
          </w:p>
          <w:p w:rsidR="00753BE0" w:rsidRPr="00B926EF" w:rsidRDefault="00753BE0" w:rsidP="00B926EF">
            <w:pPr>
              <w:spacing w:after="0" w:line="240" w:lineRule="auto"/>
              <w:jc w:val="center"/>
              <w:rPr>
                <w:rFonts w:ascii="Times New Roman" w:eastAsia="Times New Roman" w:hAnsi="Times New Roman" w:cs="Times New Roman"/>
                <w:bCs/>
                <w:color w:val="000000"/>
                <w:sz w:val="16"/>
                <w:szCs w:val="16"/>
                <w:lang w:eastAsia="pl-PL"/>
              </w:rPr>
            </w:pPr>
            <w:r w:rsidRPr="00B926EF">
              <w:rPr>
                <w:rFonts w:ascii="Times New Roman" w:eastAsia="Times New Roman" w:hAnsi="Times New Roman" w:cs="Times New Roman"/>
                <w:bCs/>
                <w:color w:val="000000"/>
                <w:sz w:val="16"/>
                <w:szCs w:val="16"/>
                <w:lang w:eastAsia="pl-PL"/>
              </w:rPr>
              <w:t>(1)</w:t>
            </w:r>
          </w:p>
        </w:tc>
        <w:tc>
          <w:tcPr>
            <w:tcW w:w="5103" w:type="dxa"/>
            <w:tcBorders>
              <w:top w:val="single" w:sz="4" w:space="0" w:color="auto"/>
              <w:left w:val="nil"/>
              <w:bottom w:val="single" w:sz="4" w:space="0" w:color="auto"/>
              <w:right w:val="single" w:sz="4" w:space="0" w:color="auto"/>
            </w:tcBorders>
            <w:hideMark/>
          </w:tcPr>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r w:rsidRPr="003A283D">
              <w:rPr>
                <w:rFonts w:ascii="Times New Roman" w:eastAsia="Times New Roman" w:hAnsi="Times New Roman" w:cs="Times New Roman"/>
                <w:b/>
                <w:bCs/>
                <w:color w:val="000000"/>
                <w:sz w:val="16"/>
                <w:szCs w:val="16"/>
                <w:lang w:eastAsia="pl-PL"/>
              </w:rPr>
              <w:t>NAZWA ARTYKUŁU</w:t>
            </w: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753BE0" w:rsidRDefault="00753BE0" w:rsidP="00753BE0">
            <w:pPr>
              <w:spacing w:after="0" w:line="240" w:lineRule="auto"/>
              <w:rPr>
                <w:rFonts w:ascii="Times New Roman" w:eastAsia="Times New Roman" w:hAnsi="Times New Roman" w:cs="Times New Roman"/>
                <w:b/>
                <w:bCs/>
                <w:color w:val="000000"/>
                <w:sz w:val="16"/>
                <w:szCs w:val="16"/>
                <w:lang w:eastAsia="pl-PL"/>
              </w:rPr>
            </w:pP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472377" w:rsidRDefault="00472377" w:rsidP="00B926EF">
            <w:pPr>
              <w:spacing w:after="0" w:line="240" w:lineRule="auto"/>
              <w:jc w:val="center"/>
              <w:rPr>
                <w:rFonts w:ascii="Times New Roman" w:eastAsia="Times New Roman" w:hAnsi="Times New Roman" w:cs="Times New Roman"/>
                <w:bCs/>
                <w:color w:val="000000"/>
                <w:sz w:val="16"/>
                <w:szCs w:val="16"/>
                <w:lang w:eastAsia="pl-PL"/>
              </w:rPr>
            </w:pPr>
          </w:p>
          <w:p w:rsidR="00472377" w:rsidRDefault="00472377" w:rsidP="00B926EF">
            <w:pPr>
              <w:spacing w:after="0" w:line="240" w:lineRule="auto"/>
              <w:jc w:val="center"/>
              <w:rPr>
                <w:rFonts w:ascii="Times New Roman" w:eastAsia="Times New Roman" w:hAnsi="Times New Roman" w:cs="Times New Roman"/>
                <w:bCs/>
                <w:color w:val="000000"/>
                <w:sz w:val="16"/>
                <w:szCs w:val="16"/>
                <w:lang w:eastAsia="pl-PL"/>
              </w:rPr>
            </w:pPr>
          </w:p>
          <w:p w:rsidR="00753BE0" w:rsidRPr="00B926EF" w:rsidRDefault="00753BE0" w:rsidP="00B926EF">
            <w:pPr>
              <w:spacing w:after="0" w:line="240" w:lineRule="auto"/>
              <w:jc w:val="center"/>
              <w:rPr>
                <w:rFonts w:ascii="Times New Roman" w:eastAsia="Times New Roman" w:hAnsi="Times New Roman" w:cs="Times New Roman"/>
                <w:bCs/>
                <w:color w:val="000000"/>
                <w:sz w:val="16"/>
                <w:szCs w:val="16"/>
                <w:lang w:eastAsia="pl-PL"/>
              </w:rPr>
            </w:pPr>
            <w:r w:rsidRPr="00B926EF">
              <w:rPr>
                <w:rFonts w:ascii="Times New Roman" w:eastAsia="Times New Roman" w:hAnsi="Times New Roman" w:cs="Times New Roman"/>
                <w:bCs/>
                <w:color w:val="000000"/>
                <w:sz w:val="16"/>
                <w:szCs w:val="16"/>
                <w:lang w:eastAsia="pl-PL"/>
              </w:rPr>
              <w:t>(2)</w:t>
            </w:r>
          </w:p>
        </w:tc>
        <w:tc>
          <w:tcPr>
            <w:tcW w:w="1560" w:type="dxa"/>
            <w:tcBorders>
              <w:top w:val="single" w:sz="4" w:space="0" w:color="auto"/>
              <w:left w:val="nil"/>
              <w:bottom w:val="single" w:sz="4" w:space="0" w:color="auto"/>
              <w:right w:val="single" w:sz="4" w:space="0" w:color="auto"/>
            </w:tcBorders>
          </w:tcPr>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PRODUCENT</w:t>
            </w:r>
          </w:p>
          <w:p w:rsidR="00753BE0" w:rsidRDefault="00953C6F" w:rsidP="00B926EF">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(dotyczy tylko produktów równoważnych)</w:t>
            </w: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753BE0" w:rsidRDefault="00753BE0" w:rsidP="00753BE0">
            <w:pPr>
              <w:spacing w:after="0" w:line="240" w:lineRule="auto"/>
              <w:rPr>
                <w:rFonts w:ascii="Times New Roman" w:eastAsia="Times New Roman" w:hAnsi="Times New Roman" w:cs="Times New Roman"/>
                <w:b/>
                <w:bCs/>
                <w:color w:val="000000"/>
                <w:sz w:val="16"/>
                <w:szCs w:val="16"/>
                <w:lang w:eastAsia="pl-PL"/>
              </w:rPr>
            </w:pP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753BE0" w:rsidRPr="00753BE0" w:rsidRDefault="00753BE0" w:rsidP="00B926EF">
            <w:pPr>
              <w:spacing w:after="0" w:line="240" w:lineRule="auto"/>
              <w:jc w:val="center"/>
              <w:rPr>
                <w:rFonts w:ascii="Times New Roman" w:eastAsia="Times New Roman" w:hAnsi="Times New Roman" w:cs="Times New Roman"/>
                <w:bCs/>
                <w:color w:val="000000"/>
                <w:sz w:val="16"/>
                <w:szCs w:val="16"/>
                <w:lang w:eastAsia="pl-PL"/>
              </w:rPr>
            </w:pPr>
            <w:r w:rsidRPr="00753BE0">
              <w:rPr>
                <w:rFonts w:ascii="Times New Roman" w:eastAsia="Times New Roman" w:hAnsi="Times New Roman" w:cs="Times New Roman"/>
                <w:bCs/>
                <w:color w:val="000000"/>
                <w:sz w:val="16"/>
                <w:szCs w:val="16"/>
                <w:lang w:eastAsia="pl-PL"/>
              </w:rPr>
              <w:t>(3)</w:t>
            </w:r>
          </w:p>
        </w:tc>
        <w:tc>
          <w:tcPr>
            <w:tcW w:w="567" w:type="dxa"/>
            <w:tcBorders>
              <w:top w:val="single" w:sz="4" w:space="0" w:color="auto"/>
              <w:left w:val="single" w:sz="4" w:space="0" w:color="auto"/>
              <w:bottom w:val="single" w:sz="4" w:space="0" w:color="auto"/>
              <w:right w:val="single" w:sz="4" w:space="0" w:color="auto"/>
            </w:tcBorders>
            <w:hideMark/>
          </w:tcPr>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r w:rsidRPr="003A283D">
              <w:rPr>
                <w:rFonts w:ascii="Times New Roman" w:eastAsia="Times New Roman" w:hAnsi="Times New Roman" w:cs="Times New Roman"/>
                <w:b/>
                <w:bCs/>
                <w:color w:val="000000"/>
                <w:sz w:val="16"/>
                <w:szCs w:val="16"/>
                <w:lang w:eastAsia="pl-PL"/>
              </w:rPr>
              <w:t>J.M</w:t>
            </w: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753BE0" w:rsidRDefault="00753BE0" w:rsidP="00753BE0">
            <w:pPr>
              <w:spacing w:after="0" w:line="240" w:lineRule="auto"/>
              <w:rPr>
                <w:rFonts w:ascii="Times New Roman" w:eastAsia="Times New Roman" w:hAnsi="Times New Roman" w:cs="Times New Roman"/>
                <w:b/>
                <w:bCs/>
                <w:color w:val="000000"/>
                <w:sz w:val="16"/>
                <w:szCs w:val="16"/>
                <w:lang w:eastAsia="pl-PL"/>
              </w:rPr>
            </w:pP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472377" w:rsidRDefault="00472377" w:rsidP="00753BE0">
            <w:pPr>
              <w:spacing w:after="0" w:line="240" w:lineRule="auto"/>
              <w:jc w:val="center"/>
              <w:rPr>
                <w:rFonts w:ascii="Times New Roman" w:eastAsia="Times New Roman" w:hAnsi="Times New Roman" w:cs="Times New Roman"/>
                <w:bCs/>
                <w:color w:val="000000"/>
                <w:sz w:val="16"/>
                <w:szCs w:val="16"/>
                <w:lang w:eastAsia="pl-PL"/>
              </w:rPr>
            </w:pPr>
          </w:p>
          <w:p w:rsidR="00472377" w:rsidRDefault="00472377" w:rsidP="00753BE0">
            <w:pPr>
              <w:spacing w:after="0" w:line="240" w:lineRule="auto"/>
              <w:jc w:val="center"/>
              <w:rPr>
                <w:rFonts w:ascii="Times New Roman" w:eastAsia="Times New Roman" w:hAnsi="Times New Roman" w:cs="Times New Roman"/>
                <w:bCs/>
                <w:color w:val="000000"/>
                <w:sz w:val="16"/>
                <w:szCs w:val="16"/>
                <w:lang w:eastAsia="pl-PL"/>
              </w:rPr>
            </w:pPr>
          </w:p>
          <w:p w:rsidR="00753BE0" w:rsidRPr="00B926EF" w:rsidRDefault="00753BE0" w:rsidP="00753BE0">
            <w:pPr>
              <w:spacing w:after="0" w:line="240" w:lineRule="auto"/>
              <w:jc w:val="center"/>
              <w:rPr>
                <w:rFonts w:ascii="Times New Roman" w:eastAsia="Times New Roman" w:hAnsi="Times New Roman" w:cs="Times New Roman"/>
                <w:bCs/>
                <w:color w:val="000000"/>
                <w:sz w:val="16"/>
                <w:szCs w:val="16"/>
                <w:lang w:eastAsia="pl-PL"/>
              </w:rPr>
            </w:pPr>
            <w:r w:rsidRPr="00B926EF">
              <w:rPr>
                <w:rFonts w:ascii="Times New Roman" w:eastAsia="Times New Roman" w:hAnsi="Times New Roman" w:cs="Times New Roman"/>
                <w:bCs/>
                <w:color w:val="000000"/>
                <w:sz w:val="16"/>
                <w:szCs w:val="16"/>
                <w:lang w:eastAsia="pl-PL"/>
              </w:rPr>
              <w:t>(</w:t>
            </w:r>
            <w:r>
              <w:rPr>
                <w:rFonts w:ascii="Times New Roman" w:eastAsia="Times New Roman" w:hAnsi="Times New Roman" w:cs="Times New Roman"/>
                <w:bCs/>
                <w:color w:val="000000"/>
                <w:sz w:val="16"/>
                <w:szCs w:val="16"/>
                <w:lang w:eastAsia="pl-PL"/>
              </w:rPr>
              <w:t>4</w:t>
            </w:r>
            <w:r w:rsidRPr="00B926EF">
              <w:rPr>
                <w:rFonts w:ascii="Times New Roman" w:eastAsia="Times New Roman" w:hAnsi="Times New Roman" w:cs="Times New Roman"/>
                <w:bCs/>
                <w:color w:val="000000"/>
                <w:sz w:val="16"/>
                <w:szCs w:val="16"/>
                <w:lang w:eastAsia="pl-PL"/>
              </w:rPr>
              <w:t>)</w:t>
            </w:r>
          </w:p>
        </w:tc>
        <w:tc>
          <w:tcPr>
            <w:tcW w:w="1134" w:type="dxa"/>
            <w:tcBorders>
              <w:top w:val="single" w:sz="4" w:space="0" w:color="auto"/>
              <w:left w:val="nil"/>
              <w:bottom w:val="single" w:sz="4" w:space="0" w:color="auto"/>
              <w:right w:val="single" w:sz="4" w:space="0" w:color="auto"/>
            </w:tcBorders>
            <w:hideMark/>
          </w:tcPr>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r w:rsidRPr="003A283D">
              <w:rPr>
                <w:rFonts w:ascii="Times New Roman" w:eastAsia="Times New Roman" w:hAnsi="Times New Roman" w:cs="Times New Roman"/>
                <w:b/>
                <w:bCs/>
                <w:color w:val="000000"/>
                <w:sz w:val="16"/>
                <w:szCs w:val="16"/>
                <w:lang w:eastAsia="pl-PL"/>
              </w:rPr>
              <w:t>ILOŚĆ</w:t>
            </w: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753BE0" w:rsidRDefault="00753BE0" w:rsidP="00753BE0">
            <w:pPr>
              <w:spacing w:after="0" w:line="240" w:lineRule="auto"/>
              <w:rPr>
                <w:rFonts w:ascii="Times New Roman" w:eastAsia="Times New Roman" w:hAnsi="Times New Roman" w:cs="Times New Roman"/>
                <w:b/>
                <w:bCs/>
                <w:color w:val="000000"/>
                <w:sz w:val="16"/>
                <w:szCs w:val="16"/>
                <w:lang w:eastAsia="pl-PL"/>
              </w:rPr>
            </w:pP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472377" w:rsidRDefault="00472377" w:rsidP="00753BE0">
            <w:pPr>
              <w:spacing w:after="0" w:line="240" w:lineRule="auto"/>
              <w:jc w:val="center"/>
              <w:rPr>
                <w:rFonts w:ascii="Times New Roman" w:eastAsia="Times New Roman" w:hAnsi="Times New Roman" w:cs="Times New Roman"/>
                <w:bCs/>
                <w:color w:val="000000"/>
                <w:sz w:val="16"/>
                <w:szCs w:val="16"/>
                <w:lang w:eastAsia="pl-PL"/>
              </w:rPr>
            </w:pPr>
          </w:p>
          <w:p w:rsidR="00472377" w:rsidRDefault="00472377" w:rsidP="00753BE0">
            <w:pPr>
              <w:spacing w:after="0" w:line="240" w:lineRule="auto"/>
              <w:jc w:val="center"/>
              <w:rPr>
                <w:rFonts w:ascii="Times New Roman" w:eastAsia="Times New Roman" w:hAnsi="Times New Roman" w:cs="Times New Roman"/>
                <w:bCs/>
                <w:color w:val="000000"/>
                <w:sz w:val="16"/>
                <w:szCs w:val="16"/>
                <w:lang w:eastAsia="pl-PL"/>
              </w:rPr>
            </w:pPr>
          </w:p>
          <w:p w:rsidR="00753BE0" w:rsidRPr="00B926EF" w:rsidRDefault="00753BE0" w:rsidP="00753BE0">
            <w:pPr>
              <w:spacing w:after="0" w:line="240" w:lineRule="auto"/>
              <w:jc w:val="center"/>
              <w:rPr>
                <w:rFonts w:ascii="Times New Roman" w:eastAsia="Times New Roman" w:hAnsi="Times New Roman" w:cs="Times New Roman"/>
                <w:bCs/>
                <w:color w:val="000000"/>
                <w:sz w:val="16"/>
                <w:szCs w:val="16"/>
                <w:lang w:eastAsia="pl-PL"/>
              </w:rPr>
            </w:pPr>
            <w:r w:rsidRPr="00B926EF">
              <w:rPr>
                <w:rFonts w:ascii="Times New Roman" w:eastAsia="Times New Roman" w:hAnsi="Times New Roman" w:cs="Times New Roman"/>
                <w:bCs/>
                <w:color w:val="000000"/>
                <w:sz w:val="16"/>
                <w:szCs w:val="16"/>
                <w:lang w:eastAsia="pl-PL"/>
              </w:rPr>
              <w:t>(</w:t>
            </w:r>
            <w:r>
              <w:rPr>
                <w:rFonts w:ascii="Times New Roman" w:eastAsia="Times New Roman" w:hAnsi="Times New Roman" w:cs="Times New Roman"/>
                <w:bCs/>
                <w:color w:val="000000"/>
                <w:sz w:val="16"/>
                <w:szCs w:val="16"/>
                <w:lang w:eastAsia="pl-PL"/>
              </w:rPr>
              <w:t>5</w:t>
            </w:r>
            <w:r w:rsidRPr="00B926EF">
              <w:rPr>
                <w:rFonts w:ascii="Times New Roman" w:eastAsia="Times New Roman" w:hAnsi="Times New Roman" w:cs="Times New Roman"/>
                <w:bCs/>
                <w:color w:val="000000"/>
                <w:sz w:val="16"/>
                <w:szCs w:val="16"/>
                <w:lang w:eastAsia="pl-PL"/>
              </w:rPr>
              <w:t>)</w:t>
            </w:r>
          </w:p>
        </w:tc>
        <w:tc>
          <w:tcPr>
            <w:tcW w:w="1417" w:type="dxa"/>
            <w:tcBorders>
              <w:top w:val="single" w:sz="4" w:space="0" w:color="auto"/>
              <w:left w:val="nil"/>
              <w:bottom w:val="single" w:sz="4" w:space="0" w:color="auto"/>
              <w:right w:val="single" w:sz="4" w:space="0" w:color="auto"/>
            </w:tcBorders>
            <w:hideMark/>
          </w:tcPr>
          <w:p w:rsidR="00753BE0" w:rsidRDefault="00753BE0" w:rsidP="00753BE0">
            <w:pPr>
              <w:spacing w:after="0" w:line="240" w:lineRule="auto"/>
              <w:jc w:val="center"/>
              <w:rPr>
                <w:rFonts w:ascii="Times New Roman" w:eastAsia="Times New Roman" w:hAnsi="Times New Roman" w:cs="Times New Roman"/>
                <w:b/>
                <w:bCs/>
                <w:color w:val="000000"/>
                <w:sz w:val="16"/>
                <w:szCs w:val="16"/>
                <w:lang w:eastAsia="pl-PL"/>
              </w:rPr>
            </w:pPr>
            <w:r w:rsidRPr="003A283D">
              <w:rPr>
                <w:rFonts w:ascii="Times New Roman" w:eastAsia="Times New Roman" w:hAnsi="Times New Roman" w:cs="Times New Roman"/>
                <w:b/>
                <w:bCs/>
                <w:color w:val="000000"/>
                <w:sz w:val="16"/>
                <w:szCs w:val="16"/>
                <w:lang w:eastAsia="pl-PL"/>
              </w:rPr>
              <w:t>CENA JEDNOSTKOWA NETTO (ZŁ.)</w:t>
            </w: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472377" w:rsidRDefault="00472377" w:rsidP="00753BE0">
            <w:pPr>
              <w:spacing w:after="0" w:line="240" w:lineRule="auto"/>
              <w:jc w:val="center"/>
              <w:rPr>
                <w:rFonts w:ascii="Times New Roman" w:eastAsia="Times New Roman" w:hAnsi="Times New Roman" w:cs="Times New Roman"/>
                <w:bCs/>
                <w:color w:val="000000"/>
                <w:sz w:val="16"/>
                <w:szCs w:val="16"/>
                <w:lang w:eastAsia="pl-PL"/>
              </w:rPr>
            </w:pPr>
          </w:p>
          <w:p w:rsidR="00472377" w:rsidRDefault="00472377" w:rsidP="00753BE0">
            <w:pPr>
              <w:spacing w:after="0" w:line="240" w:lineRule="auto"/>
              <w:jc w:val="center"/>
              <w:rPr>
                <w:rFonts w:ascii="Times New Roman" w:eastAsia="Times New Roman" w:hAnsi="Times New Roman" w:cs="Times New Roman"/>
                <w:bCs/>
                <w:color w:val="000000"/>
                <w:sz w:val="16"/>
                <w:szCs w:val="16"/>
                <w:lang w:eastAsia="pl-PL"/>
              </w:rPr>
            </w:pPr>
          </w:p>
          <w:p w:rsidR="00753BE0" w:rsidRPr="00B926EF" w:rsidRDefault="00753BE0" w:rsidP="00753BE0">
            <w:pPr>
              <w:spacing w:after="0" w:line="240" w:lineRule="auto"/>
              <w:jc w:val="center"/>
              <w:rPr>
                <w:rFonts w:ascii="Times New Roman" w:eastAsia="Times New Roman" w:hAnsi="Times New Roman" w:cs="Times New Roman"/>
                <w:bCs/>
                <w:color w:val="000000"/>
                <w:sz w:val="16"/>
                <w:szCs w:val="16"/>
                <w:lang w:eastAsia="pl-PL"/>
              </w:rPr>
            </w:pPr>
            <w:r w:rsidRPr="00B926EF">
              <w:rPr>
                <w:rFonts w:ascii="Times New Roman" w:eastAsia="Times New Roman" w:hAnsi="Times New Roman" w:cs="Times New Roman"/>
                <w:bCs/>
                <w:color w:val="000000"/>
                <w:sz w:val="16"/>
                <w:szCs w:val="16"/>
                <w:lang w:eastAsia="pl-PL"/>
              </w:rPr>
              <w:t>(</w:t>
            </w:r>
            <w:r>
              <w:rPr>
                <w:rFonts w:ascii="Times New Roman" w:eastAsia="Times New Roman" w:hAnsi="Times New Roman" w:cs="Times New Roman"/>
                <w:bCs/>
                <w:color w:val="000000"/>
                <w:sz w:val="16"/>
                <w:szCs w:val="16"/>
                <w:lang w:eastAsia="pl-PL"/>
              </w:rPr>
              <w:t>6</w:t>
            </w:r>
            <w:r w:rsidRPr="00B926EF">
              <w:rPr>
                <w:rFonts w:ascii="Times New Roman" w:eastAsia="Times New Roman" w:hAnsi="Times New Roman" w:cs="Times New Roman"/>
                <w:bCs/>
                <w:color w:val="000000"/>
                <w:sz w:val="16"/>
                <w:szCs w:val="16"/>
                <w:lang w:eastAsia="pl-PL"/>
              </w:rPr>
              <w:t>)</w:t>
            </w:r>
          </w:p>
        </w:tc>
        <w:tc>
          <w:tcPr>
            <w:tcW w:w="851" w:type="dxa"/>
            <w:tcBorders>
              <w:top w:val="single" w:sz="4" w:space="0" w:color="auto"/>
              <w:left w:val="nil"/>
              <w:bottom w:val="single" w:sz="4" w:space="0" w:color="auto"/>
              <w:right w:val="single" w:sz="4" w:space="0" w:color="auto"/>
            </w:tcBorders>
          </w:tcPr>
          <w:p w:rsidR="00753BE0" w:rsidRDefault="00753BE0" w:rsidP="00B926EF">
            <w:pPr>
              <w:spacing w:after="0" w:line="240" w:lineRule="auto"/>
              <w:jc w:val="center"/>
              <w:rPr>
                <w:rFonts w:ascii="Times New Roman" w:eastAsia="Times New Roman" w:hAnsi="Times New Roman" w:cs="Times New Roman"/>
                <w:b/>
                <w:bCs/>
                <w:color w:val="000000"/>
                <w:sz w:val="14"/>
                <w:szCs w:val="14"/>
                <w:lang w:eastAsia="pl-PL"/>
              </w:rPr>
            </w:pPr>
            <w:r w:rsidRPr="00350BC6">
              <w:rPr>
                <w:rFonts w:ascii="Times New Roman" w:eastAsia="Times New Roman" w:hAnsi="Times New Roman" w:cs="Times New Roman"/>
                <w:b/>
                <w:bCs/>
                <w:color w:val="000000"/>
                <w:sz w:val="14"/>
                <w:szCs w:val="14"/>
                <w:lang w:eastAsia="pl-PL"/>
              </w:rPr>
              <w:t>STAWKA VAT%</w:t>
            </w:r>
          </w:p>
          <w:p w:rsidR="00753BE0" w:rsidRDefault="00753BE0" w:rsidP="00B926EF">
            <w:pPr>
              <w:spacing w:after="0" w:line="240" w:lineRule="auto"/>
              <w:jc w:val="center"/>
              <w:rPr>
                <w:rFonts w:ascii="Times New Roman" w:eastAsia="Times New Roman" w:hAnsi="Times New Roman" w:cs="Times New Roman"/>
                <w:b/>
                <w:bCs/>
                <w:color w:val="000000"/>
                <w:sz w:val="14"/>
                <w:szCs w:val="14"/>
                <w:lang w:eastAsia="pl-PL"/>
              </w:rPr>
            </w:pPr>
          </w:p>
          <w:p w:rsidR="00753BE0" w:rsidRDefault="00753BE0" w:rsidP="00753BE0">
            <w:pPr>
              <w:spacing w:after="0" w:line="240" w:lineRule="auto"/>
              <w:rPr>
                <w:rFonts w:ascii="Times New Roman" w:eastAsia="Times New Roman" w:hAnsi="Times New Roman" w:cs="Times New Roman"/>
                <w:b/>
                <w:bCs/>
                <w:color w:val="000000"/>
                <w:sz w:val="14"/>
                <w:szCs w:val="14"/>
                <w:lang w:eastAsia="pl-PL"/>
              </w:rPr>
            </w:pPr>
          </w:p>
          <w:p w:rsidR="00753BE0" w:rsidRDefault="00753BE0" w:rsidP="00B926EF">
            <w:pPr>
              <w:spacing w:after="0" w:line="240" w:lineRule="auto"/>
              <w:jc w:val="center"/>
              <w:rPr>
                <w:rFonts w:ascii="Times New Roman" w:eastAsia="Times New Roman" w:hAnsi="Times New Roman" w:cs="Times New Roman"/>
                <w:b/>
                <w:bCs/>
                <w:color w:val="000000"/>
                <w:sz w:val="14"/>
                <w:szCs w:val="14"/>
                <w:lang w:eastAsia="pl-PL"/>
              </w:rPr>
            </w:pPr>
          </w:p>
          <w:p w:rsidR="00753BE0" w:rsidRDefault="00753BE0" w:rsidP="00B926EF">
            <w:pPr>
              <w:spacing w:after="0" w:line="240" w:lineRule="auto"/>
              <w:jc w:val="center"/>
              <w:rPr>
                <w:rFonts w:ascii="Times New Roman" w:eastAsia="Times New Roman" w:hAnsi="Times New Roman" w:cs="Times New Roman"/>
                <w:b/>
                <w:bCs/>
                <w:color w:val="000000"/>
                <w:sz w:val="14"/>
                <w:szCs w:val="14"/>
                <w:lang w:eastAsia="pl-PL"/>
              </w:rPr>
            </w:pPr>
          </w:p>
          <w:p w:rsidR="00472377" w:rsidRDefault="00472377" w:rsidP="00753BE0">
            <w:pPr>
              <w:spacing w:after="0" w:line="240" w:lineRule="auto"/>
              <w:jc w:val="center"/>
              <w:rPr>
                <w:rFonts w:ascii="Times New Roman" w:eastAsia="Times New Roman" w:hAnsi="Times New Roman" w:cs="Times New Roman"/>
                <w:bCs/>
                <w:color w:val="000000"/>
                <w:sz w:val="16"/>
                <w:szCs w:val="16"/>
                <w:lang w:eastAsia="pl-PL"/>
              </w:rPr>
            </w:pPr>
          </w:p>
          <w:p w:rsidR="00472377" w:rsidRDefault="00472377" w:rsidP="00472377">
            <w:pPr>
              <w:spacing w:after="0" w:line="240" w:lineRule="auto"/>
              <w:rPr>
                <w:rFonts w:ascii="Times New Roman" w:eastAsia="Times New Roman" w:hAnsi="Times New Roman" w:cs="Times New Roman"/>
                <w:bCs/>
                <w:color w:val="000000"/>
                <w:sz w:val="16"/>
                <w:szCs w:val="16"/>
                <w:lang w:eastAsia="pl-PL"/>
              </w:rPr>
            </w:pPr>
          </w:p>
          <w:p w:rsidR="00753BE0" w:rsidRPr="00B926EF" w:rsidRDefault="00753BE0" w:rsidP="00472377">
            <w:pPr>
              <w:spacing w:after="0" w:line="240" w:lineRule="auto"/>
              <w:jc w:val="center"/>
              <w:rPr>
                <w:rFonts w:ascii="Times New Roman" w:eastAsia="Times New Roman" w:hAnsi="Times New Roman" w:cs="Times New Roman"/>
                <w:bCs/>
                <w:color w:val="000000"/>
                <w:sz w:val="16"/>
                <w:szCs w:val="16"/>
                <w:lang w:eastAsia="pl-PL"/>
              </w:rPr>
            </w:pPr>
            <w:r w:rsidRPr="00B926EF">
              <w:rPr>
                <w:rFonts w:ascii="Times New Roman" w:eastAsia="Times New Roman" w:hAnsi="Times New Roman" w:cs="Times New Roman"/>
                <w:bCs/>
                <w:color w:val="000000"/>
                <w:sz w:val="16"/>
                <w:szCs w:val="16"/>
                <w:lang w:eastAsia="pl-PL"/>
              </w:rPr>
              <w:t>(</w:t>
            </w:r>
            <w:r>
              <w:rPr>
                <w:rFonts w:ascii="Times New Roman" w:eastAsia="Times New Roman" w:hAnsi="Times New Roman" w:cs="Times New Roman"/>
                <w:bCs/>
                <w:color w:val="000000"/>
                <w:sz w:val="16"/>
                <w:szCs w:val="16"/>
                <w:lang w:eastAsia="pl-PL"/>
              </w:rPr>
              <w:t>7</w:t>
            </w:r>
            <w:r w:rsidRPr="00B926EF">
              <w:rPr>
                <w:rFonts w:ascii="Times New Roman" w:eastAsia="Times New Roman" w:hAnsi="Times New Roman" w:cs="Times New Roman"/>
                <w:bCs/>
                <w:color w:val="000000"/>
                <w:sz w:val="16"/>
                <w:szCs w:val="16"/>
                <w:lang w:eastAsia="pl-PL"/>
              </w:rPr>
              <w:t>)</w:t>
            </w:r>
          </w:p>
        </w:tc>
        <w:tc>
          <w:tcPr>
            <w:tcW w:w="1417" w:type="dxa"/>
            <w:tcBorders>
              <w:top w:val="single" w:sz="4" w:space="0" w:color="auto"/>
              <w:left w:val="single" w:sz="4" w:space="0" w:color="auto"/>
              <w:bottom w:val="single" w:sz="4" w:space="0" w:color="auto"/>
              <w:right w:val="single" w:sz="4" w:space="0" w:color="auto"/>
            </w:tcBorders>
          </w:tcPr>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r w:rsidRPr="003A283D">
              <w:rPr>
                <w:rFonts w:ascii="Times New Roman" w:eastAsia="Times New Roman" w:hAnsi="Times New Roman" w:cs="Times New Roman"/>
                <w:b/>
                <w:bCs/>
                <w:color w:val="000000"/>
                <w:sz w:val="16"/>
                <w:szCs w:val="16"/>
                <w:lang w:eastAsia="pl-PL"/>
              </w:rPr>
              <w:t>CENA JEDNOSTKOWA BRUTTO (ZŁ.)</w:t>
            </w:r>
          </w:p>
          <w:p w:rsidR="00753BE0" w:rsidRDefault="00753BE0" w:rsidP="00753BE0">
            <w:pPr>
              <w:spacing w:after="0" w:line="240" w:lineRule="auto"/>
              <w:rPr>
                <w:rFonts w:ascii="Times New Roman" w:eastAsia="Times New Roman" w:hAnsi="Times New Roman" w:cs="Times New Roman"/>
                <w:b/>
                <w:bCs/>
                <w:color w:val="000000"/>
                <w:sz w:val="16"/>
                <w:szCs w:val="16"/>
                <w:lang w:eastAsia="pl-PL"/>
              </w:rPr>
            </w:pPr>
          </w:p>
          <w:p w:rsidR="00753BE0"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p>
          <w:p w:rsidR="00472377" w:rsidRDefault="00472377" w:rsidP="00753BE0">
            <w:pPr>
              <w:spacing w:after="0" w:line="240" w:lineRule="auto"/>
              <w:jc w:val="center"/>
              <w:rPr>
                <w:rFonts w:ascii="Times New Roman" w:eastAsia="Times New Roman" w:hAnsi="Times New Roman" w:cs="Times New Roman"/>
                <w:bCs/>
                <w:color w:val="000000"/>
                <w:sz w:val="16"/>
                <w:szCs w:val="16"/>
                <w:lang w:eastAsia="pl-PL"/>
              </w:rPr>
            </w:pPr>
          </w:p>
          <w:p w:rsidR="00472377" w:rsidRDefault="00472377" w:rsidP="00753BE0">
            <w:pPr>
              <w:spacing w:after="0" w:line="240" w:lineRule="auto"/>
              <w:jc w:val="center"/>
              <w:rPr>
                <w:rFonts w:ascii="Times New Roman" w:eastAsia="Times New Roman" w:hAnsi="Times New Roman" w:cs="Times New Roman"/>
                <w:bCs/>
                <w:color w:val="000000"/>
                <w:sz w:val="16"/>
                <w:szCs w:val="16"/>
                <w:lang w:eastAsia="pl-PL"/>
              </w:rPr>
            </w:pPr>
          </w:p>
          <w:p w:rsidR="00753BE0" w:rsidRPr="00B926EF" w:rsidRDefault="00753BE0" w:rsidP="00753BE0">
            <w:pPr>
              <w:spacing w:after="0" w:line="240" w:lineRule="auto"/>
              <w:jc w:val="center"/>
              <w:rPr>
                <w:rFonts w:ascii="Times New Roman" w:eastAsia="Times New Roman" w:hAnsi="Times New Roman" w:cs="Times New Roman"/>
                <w:bCs/>
                <w:color w:val="000000"/>
                <w:sz w:val="16"/>
                <w:szCs w:val="16"/>
                <w:lang w:eastAsia="pl-PL"/>
              </w:rPr>
            </w:pPr>
            <w:r w:rsidRPr="00B926EF">
              <w:rPr>
                <w:rFonts w:ascii="Times New Roman" w:eastAsia="Times New Roman" w:hAnsi="Times New Roman" w:cs="Times New Roman"/>
                <w:bCs/>
                <w:color w:val="000000"/>
                <w:sz w:val="16"/>
                <w:szCs w:val="16"/>
                <w:lang w:eastAsia="pl-PL"/>
              </w:rPr>
              <w:t>(</w:t>
            </w:r>
            <w:r>
              <w:rPr>
                <w:rFonts w:ascii="Times New Roman" w:eastAsia="Times New Roman" w:hAnsi="Times New Roman" w:cs="Times New Roman"/>
                <w:bCs/>
                <w:color w:val="000000"/>
                <w:sz w:val="16"/>
                <w:szCs w:val="16"/>
                <w:lang w:eastAsia="pl-PL"/>
              </w:rPr>
              <w:t>8</w:t>
            </w:r>
            <w:r w:rsidRPr="00B926EF">
              <w:rPr>
                <w:rFonts w:ascii="Times New Roman" w:eastAsia="Times New Roman" w:hAnsi="Times New Roman" w:cs="Times New Roman"/>
                <w:bCs/>
                <w:color w:val="000000"/>
                <w:sz w:val="16"/>
                <w:szCs w:val="16"/>
                <w:lang w:eastAsia="pl-PL"/>
              </w:rPr>
              <w:t>)</w:t>
            </w:r>
          </w:p>
        </w:tc>
        <w:tc>
          <w:tcPr>
            <w:tcW w:w="1701" w:type="dxa"/>
            <w:tcBorders>
              <w:top w:val="single" w:sz="4" w:space="0" w:color="auto"/>
              <w:left w:val="single" w:sz="4" w:space="0" w:color="auto"/>
              <w:bottom w:val="single" w:sz="4" w:space="0" w:color="auto"/>
              <w:right w:val="single" w:sz="4" w:space="0" w:color="auto"/>
            </w:tcBorders>
            <w:hideMark/>
          </w:tcPr>
          <w:p w:rsidR="00753BE0" w:rsidRPr="003A283D"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r w:rsidRPr="003A283D">
              <w:rPr>
                <w:rFonts w:ascii="Times New Roman" w:eastAsia="Times New Roman" w:hAnsi="Times New Roman" w:cs="Times New Roman"/>
                <w:b/>
                <w:bCs/>
                <w:color w:val="000000"/>
                <w:sz w:val="16"/>
                <w:szCs w:val="16"/>
                <w:lang w:eastAsia="pl-PL"/>
              </w:rPr>
              <w:t>WARTOŚĆ NETTO (ZŁ.)</w:t>
            </w:r>
          </w:p>
          <w:p w:rsidR="00753BE0" w:rsidRDefault="00753BE0" w:rsidP="00B926EF">
            <w:pPr>
              <w:spacing w:after="0" w:line="240" w:lineRule="auto"/>
              <w:jc w:val="center"/>
              <w:rPr>
                <w:rFonts w:ascii="Times New Roman" w:hAnsi="Times New Roman" w:cs="Times New Roman"/>
                <w:bCs/>
                <w:i/>
                <w:color w:val="000000"/>
                <w:sz w:val="16"/>
                <w:szCs w:val="16"/>
              </w:rPr>
            </w:pPr>
            <w:r w:rsidRPr="003A283D">
              <w:rPr>
                <w:rFonts w:ascii="Times New Roman" w:hAnsi="Times New Roman" w:cs="Times New Roman"/>
                <w:bCs/>
                <w:i/>
                <w:color w:val="000000"/>
                <w:sz w:val="16"/>
                <w:szCs w:val="16"/>
              </w:rPr>
              <w:t xml:space="preserve">iloczyn kolumny </w:t>
            </w:r>
            <w:r w:rsidR="00893884">
              <w:rPr>
                <w:rFonts w:ascii="Times New Roman" w:hAnsi="Times New Roman" w:cs="Times New Roman"/>
                <w:bCs/>
                <w:i/>
                <w:color w:val="000000"/>
                <w:sz w:val="16"/>
                <w:szCs w:val="16"/>
              </w:rPr>
              <w:t>5</w:t>
            </w:r>
            <w:r w:rsidRPr="003A283D">
              <w:rPr>
                <w:rFonts w:ascii="Times New Roman" w:hAnsi="Times New Roman" w:cs="Times New Roman"/>
                <w:bCs/>
                <w:i/>
                <w:color w:val="000000"/>
                <w:sz w:val="16"/>
                <w:szCs w:val="16"/>
              </w:rPr>
              <w:t xml:space="preserve"> i </w:t>
            </w:r>
            <w:r w:rsidR="00893884">
              <w:rPr>
                <w:rFonts w:ascii="Times New Roman" w:hAnsi="Times New Roman" w:cs="Times New Roman"/>
                <w:bCs/>
                <w:i/>
                <w:color w:val="000000"/>
                <w:sz w:val="16"/>
                <w:szCs w:val="16"/>
              </w:rPr>
              <w:t>6</w:t>
            </w:r>
          </w:p>
          <w:p w:rsidR="00753BE0" w:rsidRDefault="00753BE0" w:rsidP="00753BE0">
            <w:pPr>
              <w:spacing w:after="0" w:line="240" w:lineRule="auto"/>
              <w:rPr>
                <w:rFonts w:ascii="Times New Roman" w:hAnsi="Times New Roman" w:cs="Times New Roman"/>
                <w:bCs/>
                <w:i/>
                <w:color w:val="000000"/>
                <w:sz w:val="16"/>
                <w:szCs w:val="16"/>
              </w:rPr>
            </w:pPr>
          </w:p>
          <w:p w:rsidR="00753BE0" w:rsidRDefault="00753BE0" w:rsidP="00B926EF">
            <w:pPr>
              <w:spacing w:after="0" w:line="240" w:lineRule="auto"/>
              <w:jc w:val="center"/>
              <w:rPr>
                <w:rFonts w:ascii="Times New Roman" w:hAnsi="Times New Roman" w:cs="Times New Roman"/>
                <w:bCs/>
                <w:i/>
                <w:color w:val="000000"/>
                <w:sz w:val="16"/>
                <w:szCs w:val="16"/>
              </w:rPr>
            </w:pPr>
          </w:p>
          <w:p w:rsidR="00472377" w:rsidRDefault="00472377" w:rsidP="00753BE0">
            <w:pPr>
              <w:spacing w:after="0" w:line="240" w:lineRule="auto"/>
              <w:jc w:val="center"/>
              <w:rPr>
                <w:rFonts w:ascii="Times New Roman" w:hAnsi="Times New Roman" w:cs="Times New Roman"/>
                <w:bCs/>
                <w:color w:val="000000"/>
                <w:sz w:val="16"/>
                <w:szCs w:val="16"/>
              </w:rPr>
            </w:pPr>
          </w:p>
          <w:p w:rsidR="00472377" w:rsidRDefault="00472377" w:rsidP="00753BE0">
            <w:pPr>
              <w:spacing w:after="0" w:line="240" w:lineRule="auto"/>
              <w:jc w:val="center"/>
              <w:rPr>
                <w:rFonts w:ascii="Times New Roman" w:hAnsi="Times New Roman" w:cs="Times New Roman"/>
                <w:bCs/>
                <w:color w:val="000000"/>
                <w:sz w:val="16"/>
                <w:szCs w:val="16"/>
              </w:rPr>
            </w:pPr>
          </w:p>
          <w:p w:rsidR="00753BE0" w:rsidRPr="00B926EF" w:rsidRDefault="00753BE0" w:rsidP="00753BE0">
            <w:pPr>
              <w:spacing w:after="0" w:line="240" w:lineRule="auto"/>
              <w:jc w:val="center"/>
              <w:rPr>
                <w:rFonts w:ascii="Times New Roman" w:eastAsia="Times New Roman" w:hAnsi="Times New Roman" w:cs="Times New Roman"/>
                <w:b/>
                <w:bCs/>
                <w:color w:val="000000"/>
                <w:sz w:val="16"/>
                <w:szCs w:val="16"/>
                <w:lang w:eastAsia="pl-PL"/>
              </w:rPr>
            </w:pPr>
            <w:r w:rsidRPr="00B926EF">
              <w:rPr>
                <w:rFonts w:ascii="Times New Roman" w:hAnsi="Times New Roman" w:cs="Times New Roman"/>
                <w:bCs/>
                <w:color w:val="000000"/>
                <w:sz w:val="16"/>
                <w:szCs w:val="16"/>
              </w:rPr>
              <w:t>(</w:t>
            </w:r>
            <w:r>
              <w:rPr>
                <w:rFonts w:ascii="Times New Roman" w:hAnsi="Times New Roman" w:cs="Times New Roman"/>
                <w:bCs/>
                <w:color w:val="000000"/>
                <w:sz w:val="16"/>
                <w:szCs w:val="16"/>
              </w:rPr>
              <w:t>9</w:t>
            </w:r>
            <w:r w:rsidRPr="00B926EF">
              <w:rPr>
                <w:rFonts w:ascii="Times New Roman" w:hAnsi="Times New Roman" w:cs="Times New Roman"/>
                <w:bCs/>
                <w:color w:val="000000"/>
                <w:sz w:val="16"/>
                <w:szCs w:val="16"/>
              </w:rPr>
              <w:t>)</w:t>
            </w:r>
          </w:p>
        </w:tc>
        <w:tc>
          <w:tcPr>
            <w:tcW w:w="1701" w:type="dxa"/>
            <w:tcBorders>
              <w:top w:val="single" w:sz="4" w:space="0" w:color="auto"/>
              <w:left w:val="nil"/>
              <w:bottom w:val="single" w:sz="4" w:space="0" w:color="auto"/>
              <w:right w:val="single" w:sz="4" w:space="0" w:color="auto"/>
            </w:tcBorders>
            <w:hideMark/>
          </w:tcPr>
          <w:p w:rsidR="00753BE0" w:rsidRPr="003A283D" w:rsidRDefault="00753BE0" w:rsidP="00B926EF">
            <w:pPr>
              <w:spacing w:after="0" w:line="240" w:lineRule="auto"/>
              <w:jc w:val="center"/>
              <w:rPr>
                <w:rFonts w:ascii="Times New Roman" w:eastAsia="Times New Roman" w:hAnsi="Times New Roman" w:cs="Times New Roman"/>
                <w:b/>
                <w:bCs/>
                <w:color w:val="000000"/>
                <w:sz w:val="16"/>
                <w:szCs w:val="16"/>
                <w:lang w:eastAsia="pl-PL"/>
              </w:rPr>
            </w:pPr>
            <w:r w:rsidRPr="003A283D">
              <w:rPr>
                <w:rFonts w:ascii="Times New Roman" w:eastAsia="Times New Roman" w:hAnsi="Times New Roman" w:cs="Times New Roman"/>
                <w:b/>
                <w:bCs/>
                <w:color w:val="000000"/>
                <w:sz w:val="16"/>
                <w:szCs w:val="16"/>
                <w:lang w:eastAsia="pl-PL"/>
              </w:rPr>
              <w:t>WARTOŚĆ BRUTTO</w:t>
            </w:r>
            <w:r>
              <w:rPr>
                <w:rFonts w:ascii="Times New Roman" w:eastAsia="Times New Roman" w:hAnsi="Times New Roman" w:cs="Times New Roman"/>
                <w:b/>
                <w:bCs/>
                <w:color w:val="000000"/>
                <w:sz w:val="16"/>
                <w:szCs w:val="16"/>
                <w:lang w:eastAsia="pl-PL"/>
              </w:rPr>
              <w:t xml:space="preserve"> (Zł.)</w:t>
            </w:r>
          </w:p>
          <w:p w:rsidR="00753BE0" w:rsidRDefault="00753BE0" w:rsidP="00B926EF">
            <w:pPr>
              <w:spacing w:after="0" w:line="240" w:lineRule="auto"/>
              <w:jc w:val="center"/>
              <w:rPr>
                <w:rFonts w:ascii="Times New Roman" w:hAnsi="Times New Roman" w:cs="Times New Roman"/>
                <w:bCs/>
                <w:i/>
                <w:color w:val="000000"/>
                <w:sz w:val="16"/>
                <w:szCs w:val="16"/>
              </w:rPr>
            </w:pPr>
            <w:r w:rsidRPr="003A283D">
              <w:rPr>
                <w:rFonts w:ascii="Times New Roman" w:hAnsi="Times New Roman" w:cs="Times New Roman"/>
                <w:bCs/>
                <w:i/>
                <w:color w:val="000000"/>
                <w:sz w:val="16"/>
                <w:szCs w:val="16"/>
              </w:rPr>
              <w:t xml:space="preserve">iloczyn kolumny </w:t>
            </w:r>
            <w:r w:rsidR="00893884">
              <w:rPr>
                <w:rFonts w:ascii="Times New Roman" w:hAnsi="Times New Roman" w:cs="Times New Roman"/>
                <w:bCs/>
                <w:i/>
                <w:color w:val="000000"/>
                <w:sz w:val="16"/>
                <w:szCs w:val="16"/>
              </w:rPr>
              <w:t>5</w:t>
            </w:r>
            <w:r w:rsidRPr="003A283D">
              <w:rPr>
                <w:rFonts w:ascii="Times New Roman" w:hAnsi="Times New Roman" w:cs="Times New Roman"/>
                <w:bCs/>
                <w:i/>
                <w:color w:val="000000"/>
                <w:sz w:val="16"/>
                <w:szCs w:val="16"/>
              </w:rPr>
              <w:t xml:space="preserve"> i </w:t>
            </w:r>
            <w:r w:rsidR="00893884">
              <w:rPr>
                <w:rFonts w:ascii="Times New Roman" w:hAnsi="Times New Roman" w:cs="Times New Roman"/>
                <w:bCs/>
                <w:i/>
                <w:color w:val="000000"/>
                <w:sz w:val="16"/>
                <w:szCs w:val="16"/>
              </w:rPr>
              <w:t>8</w:t>
            </w:r>
          </w:p>
          <w:p w:rsidR="00753BE0" w:rsidRDefault="00753BE0" w:rsidP="00753BE0">
            <w:pPr>
              <w:spacing w:after="0" w:line="240" w:lineRule="auto"/>
              <w:rPr>
                <w:rFonts w:ascii="Times New Roman" w:hAnsi="Times New Roman" w:cs="Times New Roman"/>
                <w:bCs/>
                <w:i/>
                <w:color w:val="000000"/>
                <w:sz w:val="16"/>
                <w:szCs w:val="16"/>
              </w:rPr>
            </w:pPr>
          </w:p>
          <w:p w:rsidR="00753BE0" w:rsidRDefault="00753BE0" w:rsidP="00B926EF">
            <w:pPr>
              <w:spacing w:after="0" w:line="240" w:lineRule="auto"/>
              <w:jc w:val="center"/>
              <w:rPr>
                <w:rFonts w:ascii="Times New Roman" w:hAnsi="Times New Roman" w:cs="Times New Roman"/>
                <w:bCs/>
                <w:i/>
                <w:color w:val="000000"/>
                <w:sz w:val="16"/>
                <w:szCs w:val="16"/>
              </w:rPr>
            </w:pPr>
          </w:p>
          <w:p w:rsidR="00472377" w:rsidRDefault="00472377" w:rsidP="00753BE0">
            <w:pPr>
              <w:spacing w:after="0" w:line="240" w:lineRule="auto"/>
              <w:jc w:val="center"/>
              <w:rPr>
                <w:rFonts w:ascii="Times New Roman" w:hAnsi="Times New Roman" w:cs="Times New Roman"/>
                <w:bCs/>
                <w:color w:val="000000"/>
                <w:sz w:val="16"/>
                <w:szCs w:val="16"/>
              </w:rPr>
            </w:pPr>
          </w:p>
          <w:p w:rsidR="00472377" w:rsidRDefault="00472377" w:rsidP="00753BE0">
            <w:pPr>
              <w:spacing w:after="0" w:line="240" w:lineRule="auto"/>
              <w:jc w:val="center"/>
              <w:rPr>
                <w:rFonts w:ascii="Times New Roman" w:hAnsi="Times New Roman" w:cs="Times New Roman"/>
                <w:bCs/>
                <w:color w:val="000000"/>
                <w:sz w:val="16"/>
                <w:szCs w:val="16"/>
              </w:rPr>
            </w:pPr>
          </w:p>
          <w:p w:rsidR="00753BE0" w:rsidRPr="00B926EF" w:rsidRDefault="00753BE0" w:rsidP="00753BE0">
            <w:pPr>
              <w:spacing w:after="0" w:line="240" w:lineRule="auto"/>
              <w:jc w:val="center"/>
              <w:rPr>
                <w:rFonts w:ascii="Times New Roman" w:eastAsia="Times New Roman" w:hAnsi="Times New Roman" w:cs="Times New Roman"/>
                <w:b/>
                <w:bCs/>
                <w:color w:val="000000"/>
                <w:sz w:val="16"/>
                <w:szCs w:val="16"/>
                <w:lang w:eastAsia="pl-PL"/>
              </w:rPr>
            </w:pPr>
            <w:r w:rsidRPr="00B926EF">
              <w:rPr>
                <w:rFonts w:ascii="Times New Roman" w:hAnsi="Times New Roman" w:cs="Times New Roman"/>
                <w:bCs/>
                <w:color w:val="000000"/>
                <w:sz w:val="16"/>
                <w:szCs w:val="16"/>
              </w:rPr>
              <w:t>(</w:t>
            </w:r>
            <w:r>
              <w:rPr>
                <w:rFonts w:ascii="Times New Roman" w:hAnsi="Times New Roman" w:cs="Times New Roman"/>
                <w:bCs/>
                <w:color w:val="000000"/>
                <w:sz w:val="16"/>
                <w:szCs w:val="16"/>
              </w:rPr>
              <w:t>10</w:t>
            </w:r>
            <w:r w:rsidRPr="00B926EF">
              <w:rPr>
                <w:rFonts w:ascii="Times New Roman" w:hAnsi="Times New Roman" w:cs="Times New Roman"/>
                <w:bCs/>
                <w:color w:val="000000"/>
                <w:sz w:val="16"/>
                <w:szCs w:val="16"/>
              </w:rPr>
              <w:t>)</w:t>
            </w:r>
          </w:p>
        </w:tc>
      </w:tr>
      <w:tr w:rsidR="00753BE0" w:rsidTr="00472377">
        <w:trPr>
          <w:trHeight w:val="635"/>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Ananas w syropie plastry 3005g. +/- 5%, masa po odsączeniu min. 1790g. puszka </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76</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89"/>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Ananas w syropie kostka 3100g. +/- 5%  , masa po odsączeniu min. 1840g. puszka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18</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58"/>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3</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Ananas w syropie plastry 565 g. +/- 5%, masa po odsączeniu min. 340g.  puszka </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58</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39"/>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4</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Ananas w syropie kostka 565 g. +/- 5%, masa po odsączeniu min. 340g.  puszka </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23</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791"/>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5</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Baton 5 zbóż bez dodatku cukru różne smaki 30g. +/- 5% BA! </w:t>
            </w:r>
            <w:proofErr w:type="spellStart"/>
            <w:r w:rsidRPr="001717C3">
              <w:rPr>
                <w:rFonts w:ascii="Times New Roman" w:hAnsi="Times New Roman" w:cs="Times New Roman"/>
              </w:rPr>
              <w:t>Bakalland</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6</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Baton zbożowy 40g. +/- 5% różne smaki  </w:t>
            </w:r>
            <w:proofErr w:type="spellStart"/>
            <w:r w:rsidRPr="001717C3">
              <w:rPr>
                <w:rFonts w:ascii="Times New Roman" w:hAnsi="Times New Roman" w:cs="Times New Roman"/>
              </w:rPr>
              <w:t>Granola</w:t>
            </w:r>
            <w:proofErr w:type="spellEnd"/>
            <w:r w:rsidRPr="001717C3">
              <w:rPr>
                <w:rFonts w:ascii="Times New Roman" w:hAnsi="Times New Roman" w:cs="Times New Roman"/>
              </w:rPr>
              <w:t xml:space="preserve"> Green </w:t>
            </w:r>
            <w:proofErr w:type="spellStart"/>
            <w:r w:rsidRPr="001717C3">
              <w:rPr>
                <w:rFonts w:ascii="Times New Roman" w:hAnsi="Times New Roman" w:cs="Times New Roman"/>
              </w:rPr>
              <w:t>Tree</w:t>
            </w:r>
            <w:proofErr w:type="spellEnd"/>
            <w:r w:rsidRPr="001717C3">
              <w:rPr>
                <w:rFonts w:ascii="Times New Roman" w:hAnsi="Times New Roman" w:cs="Times New Roman"/>
              </w:rPr>
              <w:t xml:space="preserve"> </w:t>
            </w:r>
            <w:proofErr w:type="spellStart"/>
            <w:r w:rsidRPr="001717C3">
              <w:rPr>
                <w:rFonts w:ascii="Times New Roman" w:hAnsi="Times New Roman" w:cs="Times New Roman"/>
              </w:rPr>
              <w:t>Sante</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3900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7</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Baton </w:t>
            </w:r>
            <w:proofErr w:type="spellStart"/>
            <w:r w:rsidRPr="001717C3">
              <w:rPr>
                <w:rFonts w:ascii="Times New Roman" w:hAnsi="Times New Roman" w:cs="Times New Roman"/>
              </w:rPr>
              <w:t>musli</w:t>
            </w:r>
            <w:proofErr w:type="spellEnd"/>
            <w:r w:rsidRPr="001717C3">
              <w:rPr>
                <w:rFonts w:ascii="Times New Roman" w:hAnsi="Times New Roman" w:cs="Times New Roman"/>
              </w:rPr>
              <w:t xml:space="preserve"> 40g. +/- 5% różne smaki BIO Ania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93"/>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8</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Baton owocowy bezglutenowy 10g. +/- 5% różne smaki </w:t>
            </w:r>
            <w:proofErr w:type="spellStart"/>
            <w:r w:rsidRPr="001717C3">
              <w:rPr>
                <w:rFonts w:ascii="Times New Roman" w:hAnsi="Times New Roman" w:cs="Times New Roman"/>
              </w:rPr>
              <w:t>Frupp</w:t>
            </w:r>
            <w:proofErr w:type="spellEnd"/>
            <w:r w:rsidRPr="001717C3">
              <w:rPr>
                <w:rFonts w:ascii="Times New Roman" w:hAnsi="Times New Roman" w:cs="Times New Roman"/>
              </w:rPr>
              <w:t xml:space="preserve"> </w:t>
            </w:r>
            <w:proofErr w:type="spellStart"/>
            <w:r w:rsidRPr="001717C3">
              <w:rPr>
                <w:rFonts w:ascii="Times New Roman" w:hAnsi="Times New Roman" w:cs="Times New Roman"/>
              </w:rPr>
              <w:t>Celiko</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1186"/>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9</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Baton owocowo-zbożowy bez dodatku cukru, minimum 75% zawartości owoców i orzechów, różne smaki bez kawowego 35g. +/- 5%, Dobra Kaloria Kubara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1275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52"/>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10</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Batonik owocowy od 1 roku życia 23-25g.  Przyjaciel HIPP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720"/>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11</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Batonik </w:t>
            </w:r>
            <w:proofErr w:type="spellStart"/>
            <w:r w:rsidRPr="001717C3">
              <w:rPr>
                <w:rFonts w:ascii="Times New Roman" w:hAnsi="Times New Roman" w:cs="Times New Roman"/>
              </w:rPr>
              <w:t>musli</w:t>
            </w:r>
            <w:proofErr w:type="spellEnd"/>
            <w:r w:rsidRPr="001717C3">
              <w:rPr>
                <w:rFonts w:ascii="Times New Roman" w:hAnsi="Times New Roman" w:cs="Times New Roman"/>
              </w:rPr>
              <w:t xml:space="preserve"> od 1 roku życia 20g. +/- 5% Przyjaciel HIPP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12</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Barszcz biały w butelce 0,5l.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Barszcz biały w proszku 65g.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230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14</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Barszcz czerwony w proszku  1kg.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8</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15</w:t>
            </w:r>
          </w:p>
        </w:tc>
        <w:tc>
          <w:tcPr>
            <w:tcW w:w="5103"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rPr>
                <w:rFonts w:ascii="Times New Roman" w:hAnsi="Times New Roman" w:cs="Times New Roman"/>
              </w:rPr>
            </w:pPr>
            <w:r w:rsidRPr="001717C3">
              <w:rPr>
                <w:rFonts w:ascii="Times New Roman" w:hAnsi="Times New Roman" w:cs="Times New Roman"/>
              </w:rPr>
              <w:t xml:space="preserve">Barszcz czerwony w proszku 5 </w:t>
            </w:r>
            <w:proofErr w:type="spellStart"/>
            <w:r w:rsidRPr="001717C3">
              <w:rPr>
                <w:rFonts w:ascii="Times New Roman" w:hAnsi="Times New Roman" w:cs="Times New Roman"/>
              </w:rPr>
              <w:t>kg</w:t>
            </w:r>
            <w:proofErr w:type="spellEnd"/>
            <w:r w:rsidRPr="001717C3">
              <w:rPr>
                <w:rFonts w:ascii="Times New Roman" w:hAnsi="Times New Roman" w:cs="Times New Roman"/>
              </w:rPr>
              <w:t>.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Bazylia suszona  przyprawa 10g.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615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82"/>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17</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Biszkopty bezcukrowe 100g. +/- 5% Polskie Młyny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360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18</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Biszkopty luz</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19</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Biszkopty (podłużne)  140g.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94"/>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20</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Budyń bezglutenowy z naturalnych składników waniliowy 45g. +/- 5% </w:t>
            </w:r>
            <w:proofErr w:type="spellStart"/>
            <w:r w:rsidRPr="001717C3">
              <w:rPr>
                <w:rFonts w:ascii="Times New Roman" w:hAnsi="Times New Roman" w:cs="Times New Roman"/>
              </w:rPr>
              <w:t>Celiko</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21</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Budyń bez cukru 60g.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319"/>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22</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Budyń bez cukru 40g.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90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83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Brzoskwinia połówki w syropie bez syropu glukozowo - </w:t>
            </w:r>
            <w:proofErr w:type="spellStart"/>
            <w:r w:rsidRPr="001717C3">
              <w:rPr>
                <w:rFonts w:ascii="Times New Roman" w:hAnsi="Times New Roman" w:cs="Times New Roman"/>
              </w:rPr>
              <w:t>fruktozowego</w:t>
            </w:r>
            <w:proofErr w:type="spellEnd"/>
            <w:r w:rsidRPr="001717C3">
              <w:rPr>
                <w:rFonts w:ascii="Times New Roman" w:hAnsi="Times New Roman" w:cs="Times New Roman"/>
              </w:rPr>
              <w:t xml:space="preserve"> 2650g. +/- 5%, masa po odsączeniu min. 1500g. puszka </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103</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823"/>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24</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Brzoskwinia połówki w syropie bez syropu glukozowo - </w:t>
            </w:r>
            <w:proofErr w:type="spellStart"/>
            <w:r w:rsidRPr="001717C3">
              <w:rPr>
                <w:rFonts w:ascii="Times New Roman" w:hAnsi="Times New Roman" w:cs="Times New Roman"/>
              </w:rPr>
              <w:t>fruktozowego</w:t>
            </w:r>
            <w:proofErr w:type="spellEnd"/>
            <w:r w:rsidRPr="001717C3">
              <w:rPr>
                <w:rFonts w:ascii="Times New Roman" w:hAnsi="Times New Roman" w:cs="Times New Roman"/>
              </w:rPr>
              <w:t xml:space="preserve">  820g. +/- 5%, masa po odsączeniu min. 465g.  </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25</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Brzoskwinia w kostce 4250ml. +/-5%, masa po odsączeniu min. 3000g. puszka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26</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Bulion jarzynowy 6kg.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316"/>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27</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Cebula suszona granulowana 15g.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70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28</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Chipsy kukurydziane </w:t>
            </w:r>
            <w:proofErr w:type="spellStart"/>
            <w:r w:rsidRPr="001717C3">
              <w:rPr>
                <w:rFonts w:ascii="Times New Roman" w:hAnsi="Times New Roman" w:cs="Times New Roman"/>
              </w:rPr>
              <w:t>wielozbożowe</w:t>
            </w:r>
            <w:proofErr w:type="spellEnd"/>
            <w:r w:rsidRPr="001717C3">
              <w:rPr>
                <w:rFonts w:ascii="Times New Roman" w:hAnsi="Times New Roman" w:cs="Times New Roman"/>
              </w:rPr>
              <w:t xml:space="preserve"> różne smaki 30g. +/- 5% </w:t>
            </w:r>
            <w:proofErr w:type="spellStart"/>
            <w:r w:rsidRPr="001717C3">
              <w:rPr>
                <w:rFonts w:ascii="Times New Roman" w:hAnsi="Times New Roman" w:cs="Times New Roman"/>
              </w:rPr>
              <w:t>Snaxy</w:t>
            </w:r>
            <w:proofErr w:type="spellEnd"/>
            <w:r w:rsidRPr="001717C3">
              <w:rPr>
                <w:rFonts w:ascii="Times New Roman" w:hAnsi="Times New Roman" w:cs="Times New Roman"/>
              </w:rPr>
              <w:t xml:space="preserve"> Maspex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18"/>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29</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Chleb biał</w:t>
            </w:r>
            <w:r w:rsidR="00893884">
              <w:rPr>
                <w:rFonts w:ascii="Times New Roman" w:hAnsi="Times New Roman" w:cs="Times New Roman"/>
              </w:rPr>
              <w:t xml:space="preserve">y bezglutenowy 300g. +/- 5%  </w:t>
            </w:r>
            <w:r w:rsidRPr="001717C3">
              <w:rPr>
                <w:rFonts w:ascii="Times New Roman" w:hAnsi="Times New Roman" w:cs="Times New Roman"/>
              </w:rPr>
              <w:t xml:space="preserve"> </w:t>
            </w:r>
            <w:proofErr w:type="spellStart"/>
            <w:r w:rsidRPr="001717C3">
              <w:rPr>
                <w:rFonts w:ascii="Times New Roman" w:hAnsi="Times New Roman" w:cs="Times New Roman"/>
              </w:rPr>
              <w:t>Bezgluten</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389"/>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30</w:t>
            </w:r>
          </w:p>
        </w:tc>
        <w:tc>
          <w:tcPr>
            <w:tcW w:w="5103" w:type="dxa"/>
            <w:tcBorders>
              <w:top w:val="nil"/>
              <w:left w:val="nil"/>
              <w:bottom w:val="single" w:sz="4" w:space="0" w:color="auto"/>
              <w:right w:val="single" w:sz="4" w:space="0" w:color="auto"/>
            </w:tcBorders>
            <w:hideMark/>
          </w:tcPr>
          <w:p w:rsidR="00753BE0" w:rsidRPr="001717C3" w:rsidRDefault="00893884" w:rsidP="00893884">
            <w:pPr>
              <w:rPr>
                <w:rFonts w:ascii="Times New Roman" w:hAnsi="Times New Roman" w:cs="Times New Roman"/>
              </w:rPr>
            </w:pPr>
            <w:r>
              <w:rPr>
                <w:rFonts w:ascii="Times New Roman" w:hAnsi="Times New Roman" w:cs="Times New Roman"/>
              </w:rPr>
              <w:t xml:space="preserve">Chlebki ryżowe 65g. +/-5% </w:t>
            </w:r>
            <w:r w:rsidR="00753BE0" w:rsidRPr="001717C3">
              <w:rPr>
                <w:rFonts w:ascii="Times New Roman" w:hAnsi="Times New Roman" w:cs="Times New Roman"/>
              </w:rPr>
              <w:t xml:space="preserve"> Ania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08"/>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31</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Chrupiące gwiazdki owocowe 30g. +/- 5% HIPP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32</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Chrupki kukurydziane naturalne 200g. +/- 5%  </w:t>
            </w:r>
            <w:proofErr w:type="spellStart"/>
            <w:r w:rsidRPr="001717C3">
              <w:rPr>
                <w:rFonts w:ascii="Times New Roman" w:hAnsi="Times New Roman" w:cs="Times New Roman"/>
              </w:rPr>
              <w:t>Flipsy</w:t>
            </w:r>
            <w:proofErr w:type="spellEnd"/>
            <w:r w:rsidRPr="001717C3">
              <w:rPr>
                <w:rFonts w:ascii="Times New Roman" w:hAnsi="Times New Roman" w:cs="Times New Roman"/>
              </w:rPr>
              <w:t xml:space="preserve"> </w:t>
            </w:r>
            <w:proofErr w:type="spellStart"/>
            <w:r w:rsidRPr="001717C3">
              <w:rPr>
                <w:rFonts w:ascii="Times New Roman" w:hAnsi="Times New Roman" w:cs="Times New Roman"/>
              </w:rPr>
              <w:t>Good</w:t>
            </w:r>
            <w:proofErr w:type="spellEnd"/>
            <w:r w:rsidRPr="001717C3">
              <w:rPr>
                <w:rFonts w:ascii="Times New Roman" w:hAnsi="Times New Roman" w:cs="Times New Roman"/>
              </w:rPr>
              <w:t xml:space="preserve"> Snack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260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51"/>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33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Chrupki kukurydziane  naturalne 80g. +/- 5% </w:t>
            </w:r>
            <w:proofErr w:type="spellStart"/>
            <w:r w:rsidRPr="001717C3">
              <w:rPr>
                <w:rFonts w:ascii="Times New Roman" w:hAnsi="Times New Roman" w:cs="Times New Roman"/>
              </w:rPr>
              <w:t>GoodSnack</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2300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815"/>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34</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Chrzan 180g. +/- 5% o zawartośc</w:t>
            </w:r>
            <w:r w:rsidR="00893884">
              <w:rPr>
                <w:rFonts w:ascii="Times New Roman" w:hAnsi="Times New Roman" w:cs="Times New Roman"/>
              </w:rPr>
              <w:t xml:space="preserve">i korzenia chrzanu minimum 70% </w:t>
            </w:r>
            <w:r w:rsidRPr="001717C3">
              <w:rPr>
                <w:rFonts w:ascii="Times New Roman" w:hAnsi="Times New Roman" w:cs="Times New Roman"/>
              </w:rPr>
              <w:t xml:space="preserve"> Kielecki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611</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35</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Chrzan suszony 100g.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66"/>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36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Ciastka biszkoptowe z galaretką i czekoladą typu Delicje luz</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20"/>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37</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Ciastka owsiane typu andruty bez dodatku cukru luz</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4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38</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Ciasteczka zbożowe naturalne 50g. +/- 5% Kupiec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00"/>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39</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Ciasteczka pierwsze po 7 miesiącu życia 150g. +/- 5% HIPP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12"/>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40</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Ciastka zbożowe bez dodatku cukru 50g. +/- 5% </w:t>
            </w:r>
            <w:proofErr w:type="spellStart"/>
            <w:r w:rsidRPr="001717C3">
              <w:rPr>
                <w:rFonts w:ascii="Times New Roman" w:hAnsi="Times New Roman" w:cs="Times New Roman"/>
              </w:rPr>
              <w:t>Cookies</w:t>
            </w:r>
            <w:proofErr w:type="spellEnd"/>
            <w:r w:rsidRPr="001717C3">
              <w:rPr>
                <w:rFonts w:ascii="Times New Roman" w:hAnsi="Times New Roman" w:cs="Times New Roman"/>
              </w:rPr>
              <w:t xml:space="preserve"> </w:t>
            </w:r>
            <w:proofErr w:type="spellStart"/>
            <w:r w:rsidRPr="001717C3">
              <w:rPr>
                <w:rFonts w:ascii="Times New Roman" w:hAnsi="Times New Roman" w:cs="Times New Roman"/>
              </w:rPr>
              <w:t>Sante</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709"/>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41</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Ciastka zbożowe bez dodatku cukru 300g. +/- 5% </w:t>
            </w:r>
            <w:proofErr w:type="spellStart"/>
            <w:r w:rsidRPr="001717C3">
              <w:rPr>
                <w:rFonts w:ascii="Times New Roman" w:hAnsi="Times New Roman" w:cs="Times New Roman"/>
              </w:rPr>
              <w:t>Cookies</w:t>
            </w:r>
            <w:proofErr w:type="spellEnd"/>
            <w:r w:rsidRPr="001717C3">
              <w:rPr>
                <w:rFonts w:ascii="Times New Roman" w:hAnsi="Times New Roman" w:cs="Times New Roman"/>
              </w:rPr>
              <w:t xml:space="preserve"> </w:t>
            </w:r>
            <w:proofErr w:type="spellStart"/>
            <w:r w:rsidRPr="001717C3">
              <w:rPr>
                <w:rFonts w:ascii="Times New Roman" w:hAnsi="Times New Roman" w:cs="Times New Roman"/>
              </w:rPr>
              <w:t>Sante</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210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34"/>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42</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Ciasteczka owsiane z żurawiną 33g. +/- 5% </w:t>
            </w:r>
            <w:proofErr w:type="spellStart"/>
            <w:r w:rsidRPr="001717C3">
              <w:rPr>
                <w:rFonts w:ascii="Times New Roman" w:hAnsi="Times New Roman" w:cs="Times New Roman"/>
              </w:rPr>
              <w:t>Sante</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43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Ciecierzyca nasiona suche 1kg.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44</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Cukier 1 </w:t>
            </w: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6300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45</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Cukier 5 </w:t>
            </w: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46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Cukier puder 400g.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146</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47</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Cukier waniliowy 32g.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550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30"/>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48</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Cukier waniliowy </w:t>
            </w:r>
            <w:proofErr w:type="spellStart"/>
            <w:r w:rsidRPr="001717C3">
              <w:rPr>
                <w:rFonts w:ascii="Times New Roman" w:hAnsi="Times New Roman" w:cs="Times New Roman"/>
              </w:rPr>
              <w:t>Bio</w:t>
            </w:r>
            <w:proofErr w:type="spellEnd"/>
            <w:r w:rsidRPr="001717C3">
              <w:rPr>
                <w:rFonts w:ascii="Times New Roman" w:hAnsi="Times New Roman" w:cs="Times New Roman"/>
              </w:rPr>
              <w:t xml:space="preserve"> 20g. +/- 5% </w:t>
            </w:r>
            <w:proofErr w:type="spellStart"/>
            <w:r w:rsidRPr="001717C3">
              <w:rPr>
                <w:rFonts w:ascii="Times New Roman" w:hAnsi="Times New Roman" w:cs="Times New Roman"/>
              </w:rPr>
              <w:t>Amylon</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49</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Cukier waniliowy 16g.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50</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Cynamon mielony  20g.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230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51</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Cząber suszony 10g.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250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52</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Czekolada gorzka 100g. +/- 5% zawartość masy kakaowej min.70% Wawel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1300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53</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Czosnek granulowany 20g.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380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54</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Ćwikła z chrzanem 270g.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44"/>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55</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Deser- przecier owocowy po 6 miesiącu życia 125g. +/- 5% </w:t>
            </w:r>
            <w:proofErr w:type="spellStart"/>
            <w:r w:rsidRPr="001717C3">
              <w:rPr>
                <w:rFonts w:ascii="Times New Roman" w:hAnsi="Times New Roman" w:cs="Times New Roman"/>
              </w:rPr>
              <w:t>Bobovita</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98"/>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56</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Deser mleczno - owocowy po 6 miesiącu życia 160g. +/- 5% HIPP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25"/>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57</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Deser owocowo - zbożowy po 5 miesiącu życia 190g. +/- 5% HIPP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78"/>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58</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Drożdże piekarskie 100g. +/- 5% Babuni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75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59</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Dżem jagodowy z dodatkiem soku z cytryny, zawartość jagód minimum 50% (bez cukru, bez konserwantów i </w:t>
            </w:r>
            <w:r w:rsidRPr="001717C3">
              <w:rPr>
                <w:rFonts w:ascii="Times New Roman" w:hAnsi="Times New Roman" w:cs="Times New Roman"/>
              </w:rPr>
              <w:lastRenderedPageBreak/>
              <w:t xml:space="preserve">sztucznych barwników) 290g. +/- 5%  </w:t>
            </w:r>
            <w:proofErr w:type="spellStart"/>
            <w:r w:rsidR="00893884">
              <w:rPr>
                <w:rFonts w:ascii="Times New Roman" w:hAnsi="Times New Roman" w:cs="Times New Roman"/>
              </w:rPr>
              <w:t>B</w:t>
            </w:r>
            <w:r w:rsidRPr="001717C3">
              <w:rPr>
                <w:rFonts w:ascii="Times New Roman" w:hAnsi="Times New Roman" w:cs="Times New Roman"/>
              </w:rPr>
              <w:t>iofix</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1389"/>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60</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Dżem niskosłodzony  różne smaki 260g.-280g. (zawartość owoców w gotowym wyrobie min. 40g./100g., bez sztucznych barwników i aromatów) Pińczów, Łowicz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1360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1186"/>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61</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Dżem niskosłodzony  jagodowy 260g.-280g. (zawartość owoców w gotowym wyrobie min. 35g./100g., bez sztucznych barwników i aromatów) Pińczów, Łowicz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950"/>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62</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Dżem 100% z owoców  różne smaki 235g. +/- 5% (bez dodatku cukru i substancji słodzących) Łowicz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215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1561"/>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63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Dżem z owoców 100% słodzony zagęszczonym sokiem jabłkowym różne smaki (bez sztucznych barwników, konserwantów i aromatów, bez syropu </w:t>
            </w:r>
            <w:proofErr w:type="spellStart"/>
            <w:r w:rsidRPr="001717C3">
              <w:rPr>
                <w:rFonts w:ascii="Times New Roman" w:hAnsi="Times New Roman" w:cs="Times New Roman"/>
              </w:rPr>
              <w:t>fruktozowo</w:t>
            </w:r>
            <w:proofErr w:type="spellEnd"/>
            <w:r w:rsidRPr="001717C3">
              <w:rPr>
                <w:rFonts w:ascii="Times New Roman" w:hAnsi="Times New Roman" w:cs="Times New Roman"/>
              </w:rPr>
              <w:t xml:space="preserve"> - glukozowego) 220-235g. Łowicz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64</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Dżem bez cukru 240g.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28"/>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65</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Dżem niskosłodzony różne smaki 25g. +/- 5% Tymbark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66</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Estragon suszony 10g.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67</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Fasola czerwona konserwowa w puszce 2600g. +/- 5% masa po odsączeniu min. 1600g. </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165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68</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Fasola czerwona konserwowa w puszce  400 g. +/- 5%  masa po odsączeniu min. 240g. </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90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31"/>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69</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 xml:space="preserve">Galaretka owocowa (różne smaki) 1,3 </w:t>
            </w:r>
            <w:proofErr w:type="spellStart"/>
            <w:r w:rsidRPr="001717C3">
              <w:rPr>
                <w:rFonts w:ascii="Times New Roman" w:hAnsi="Times New Roman" w:cs="Times New Roman"/>
              </w:rPr>
              <w:t>kg</w:t>
            </w:r>
            <w:proofErr w:type="spellEnd"/>
            <w:r w:rsidRPr="001717C3">
              <w:rPr>
                <w:rFonts w:ascii="Times New Roman" w:hAnsi="Times New Roman" w:cs="Times New Roman"/>
              </w:rPr>
              <w:t>. +/- 5% Winiary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70</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Galaretka  owocowa 75g.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510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71</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Gałka muszkatołowa mielona 15g.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85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72</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Groszek konserwowy puszka 2600g.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73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Groszek konserwowy puszka 400 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85"/>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74</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Grzanki w kostkach różne rodzaje 150g. +/- 5% Mamut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1100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38"/>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75</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Herbata czarna ekspresowa opakowanie 126g. (90 szt./op.) +/- 5% Saga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93"/>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76</w:t>
            </w:r>
          </w:p>
        </w:tc>
        <w:tc>
          <w:tcPr>
            <w:tcW w:w="5103" w:type="dxa"/>
            <w:tcBorders>
              <w:top w:val="nil"/>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Herbata owocowa ekspresowa 34g. (20 szt. opakowanie) +/- 5%  Saga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48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77</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Herbata  czarna granulowana, liściasta 100 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78</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Herbata czarna liściasta 1kg.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79</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Herbata czarna liściasta (długie liście) 100g. +/- 5% bez aromatu lub z naturalnym aromatem</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950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80</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Herbata liściasta owocowa 100g +/- 5% bez aromatu lub z naturalnym aromatem</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19"/>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81</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93884">
            <w:pPr>
              <w:rPr>
                <w:rFonts w:ascii="Times New Roman" w:hAnsi="Times New Roman" w:cs="Times New Roman"/>
              </w:rPr>
            </w:pPr>
            <w:r w:rsidRPr="001717C3">
              <w:rPr>
                <w:rFonts w:ascii="Times New Roman" w:hAnsi="Times New Roman" w:cs="Times New Roman"/>
              </w:rPr>
              <w:t>Herbata dzika róża 100g. +/- 5% Podlaska Dary Natury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70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73"/>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82</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Herbata z suszu owocowego 100g. +/- 5% Napar owocowy </w:t>
            </w:r>
            <w:proofErr w:type="spellStart"/>
            <w:r w:rsidRPr="001717C3">
              <w:rPr>
                <w:rFonts w:ascii="Times New Roman" w:hAnsi="Times New Roman" w:cs="Times New Roman"/>
              </w:rPr>
              <w:t>BiFix</w:t>
            </w:r>
            <w:proofErr w:type="spellEnd"/>
            <w:r w:rsidRPr="001717C3">
              <w:rPr>
                <w:rFonts w:ascii="Times New Roman" w:hAnsi="Times New Roman" w:cs="Times New Roman"/>
              </w:rPr>
              <w:t xml:space="preserve">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440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83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Herbata owocowo-ziołowa sypana 100g. +/- 5% bez sztucznych aromatów owocowa tęcza </w:t>
            </w:r>
            <w:proofErr w:type="spellStart"/>
            <w:r w:rsidRPr="001717C3">
              <w:rPr>
                <w:rFonts w:ascii="Times New Roman" w:hAnsi="Times New Roman" w:cs="Times New Roman"/>
              </w:rPr>
              <w:t>Natur-Vit</w:t>
            </w:r>
            <w:proofErr w:type="spellEnd"/>
            <w:r w:rsidRPr="001717C3">
              <w:rPr>
                <w:rFonts w:ascii="Times New Roman" w:hAnsi="Times New Roman" w:cs="Times New Roman"/>
              </w:rPr>
              <w:t xml:space="preserve">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42"/>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84</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Herbatniki mini ZOO 100g. +/- 5% Ania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1650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85</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Herbatniki 16g. +/- 5% Petit Bure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32"/>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86</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Herbatniki prostokątne 100g. +/- 5% </w:t>
            </w:r>
            <w:proofErr w:type="spellStart"/>
            <w:r w:rsidRPr="001717C3">
              <w:rPr>
                <w:rFonts w:ascii="Times New Roman" w:hAnsi="Times New Roman" w:cs="Times New Roman"/>
              </w:rPr>
              <w:t>Bio</w:t>
            </w:r>
            <w:proofErr w:type="spellEnd"/>
            <w:r w:rsidRPr="001717C3">
              <w:rPr>
                <w:rFonts w:ascii="Times New Roman" w:hAnsi="Times New Roman" w:cs="Times New Roman"/>
              </w:rPr>
              <w:t xml:space="preserve"> Ania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87</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Imbir mielony 20g-15g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88</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Kakao extra ciemne  100g.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545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89</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Kasza gryczana prażona 1 </w:t>
            </w: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1030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90</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Kasza gryczana niepalona 5kg.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95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91</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Kasza jaglana 500g.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410"/>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92</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Kasza jaglana ekspandowana w miodzie z owocami 130g. - 150g. Jagły, </w:t>
            </w:r>
            <w:proofErr w:type="spellStart"/>
            <w:r w:rsidRPr="001717C3">
              <w:rPr>
                <w:rFonts w:ascii="Times New Roman" w:hAnsi="Times New Roman" w:cs="Times New Roman"/>
              </w:rPr>
              <w:t>Soligrano</w:t>
            </w:r>
            <w:proofErr w:type="spellEnd"/>
            <w:r w:rsidRPr="001717C3">
              <w:rPr>
                <w:rFonts w:ascii="Times New Roman" w:hAnsi="Times New Roman" w:cs="Times New Roman"/>
              </w:rPr>
              <w:t xml:space="preserve">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93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Kasza jęczmienna średnia lub drobna  1 </w:t>
            </w: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1480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94</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Kaszka kukurydziana 400g.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95</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Kasza kuskus 300g.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96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Kasza manna błyskawiczna 1 </w:t>
            </w: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860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416"/>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97</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Kasza pęczak 1kg.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806"/>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98</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Kaszka mleczno - ryżowa 230g. +/-5% (dla niemowląt po 6 miesiącu życia) Bobo Vita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864"/>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99</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Kaszka ryżowa bezmleczna 180g.  +/- 5% (dla </w:t>
            </w:r>
            <w:r w:rsidR="0056279A">
              <w:rPr>
                <w:rFonts w:ascii="Times New Roman" w:hAnsi="Times New Roman" w:cs="Times New Roman"/>
              </w:rPr>
              <w:t xml:space="preserve">niemowląt po 6 miesiącu życia) </w:t>
            </w:r>
            <w:r w:rsidRPr="001717C3">
              <w:rPr>
                <w:rFonts w:ascii="Times New Roman" w:hAnsi="Times New Roman" w:cs="Times New Roman"/>
              </w:rPr>
              <w:t xml:space="preserve"> Bobo Vita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100</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Kaszka ryżowa 180g. +/- 5% bezmleczna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730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830"/>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101</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Kaszka mleczno-zbożowa 210g. +/- 5% dla niemowląt powyżej 8 miesiąca życia Porcja Zbóż Bobo Vita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888"/>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102</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Kawa rozpuszczalna zbożowa 200g. +/- 5% minimalna zawartość zboża 72% (żyto, jęczmień) Inka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190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103</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Kawa zbożowa    200g.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70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104</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Kawa zbożowa 200g. +/- 5% minimalna zawart</w:t>
            </w:r>
            <w:r w:rsidR="0056279A">
              <w:rPr>
                <w:rFonts w:ascii="Times New Roman" w:hAnsi="Times New Roman" w:cs="Times New Roman"/>
              </w:rPr>
              <w:t xml:space="preserve">ość zboża 80% (żyto, jęczmień) </w:t>
            </w:r>
            <w:r w:rsidRPr="001717C3">
              <w:rPr>
                <w:rFonts w:ascii="Times New Roman" w:hAnsi="Times New Roman" w:cs="Times New Roman"/>
              </w:rPr>
              <w:t xml:space="preserve"> Kujawianka </w:t>
            </w:r>
            <w:proofErr w:type="spellStart"/>
            <w:r w:rsidRPr="001717C3">
              <w:rPr>
                <w:rFonts w:ascii="Times New Roman" w:hAnsi="Times New Roman" w:cs="Times New Roman"/>
              </w:rPr>
              <w:t>Delecta</w:t>
            </w:r>
            <w:proofErr w:type="spellEnd"/>
            <w:r w:rsidRPr="001717C3">
              <w:rPr>
                <w:rFonts w:ascii="Times New Roman" w:hAnsi="Times New Roman" w:cs="Times New Roman"/>
              </w:rPr>
              <w:t xml:space="preserve">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180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105</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Kawa zbożowa    500g.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130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956"/>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106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Ketchup łagodny  480g +/- 5% z naturalnych składników, zawartość pomidorów min. 120g. na 100g. ketchupu Pudliszki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210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107</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Ketchup   1000g. +/- 5% łagodny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1489"/>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108</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Ketchup dla dzieci łagodny 275g. +/- 5% z naturalnych składników, bez substancji konserwujących, zawartość pom</w:t>
            </w:r>
            <w:r w:rsidR="0056279A">
              <w:rPr>
                <w:rFonts w:ascii="Times New Roman" w:hAnsi="Times New Roman" w:cs="Times New Roman"/>
              </w:rPr>
              <w:t xml:space="preserve">idorów 198g. na 100g. Ketchupu </w:t>
            </w:r>
            <w:r w:rsidRPr="001717C3">
              <w:rPr>
                <w:rFonts w:ascii="Times New Roman" w:hAnsi="Times New Roman" w:cs="Times New Roman"/>
              </w:rPr>
              <w:t xml:space="preserve"> Pudliszek Pudliszki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109</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Kisiel bez cukru 75g.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110</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Kisiel bez cukru 40g.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111</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Kleik ryżowy dla niemowląt po 4 miesiącu życia 160g.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112</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Kminek mielony 20g.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113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Kolendra mielona 15g.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150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88"/>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114</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Koncentrat p</w:t>
            </w:r>
            <w:r w:rsidR="0056279A">
              <w:rPr>
                <w:rFonts w:ascii="Times New Roman" w:hAnsi="Times New Roman" w:cs="Times New Roman"/>
              </w:rPr>
              <w:t xml:space="preserve">omidorowy 28-30% 4,5kg. +/- 5% </w:t>
            </w:r>
            <w:r w:rsidRPr="001717C3">
              <w:rPr>
                <w:rFonts w:ascii="Times New Roman" w:hAnsi="Times New Roman" w:cs="Times New Roman"/>
              </w:rPr>
              <w:t xml:space="preserve"> Pudliszki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115</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Koncentrat pomidorowy 30% 950g. +/- 5% Pudliszki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620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116</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Koncentrat pomidorowy 30%  800g.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52"/>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A0385E">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117</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Koncentrat pomidorowy 30%  310g. +/- 5% Pudliszki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390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04"/>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A0385E">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118</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Koncentrat pomidorowy 30%  200g. +/- 5% Pudliszki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280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59"/>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A0385E">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119</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Krążki ryżowe 60g. +/- 5% </w:t>
            </w:r>
            <w:proofErr w:type="spellStart"/>
            <w:r w:rsidRPr="001717C3">
              <w:rPr>
                <w:rFonts w:ascii="Times New Roman" w:hAnsi="Times New Roman" w:cs="Times New Roman"/>
              </w:rPr>
              <w:t>Uno</w:t>
            </w:r>
            <w:proofErr w:type="spellEnd"/>
            <w:r w:rsidRPr="001717C3">
              <w:rPr>
                <w:rFonts w:ascii="Times New Roman" w:hAnsi="Times New Roman" w:cs="Times New Roman"/>
              </w:rPr>
              <w:t xml:space="preserve"> Natura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0"/>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A0385E">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120</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Krążki kukurydziane 60g. +/- 5% </w:t>
            </w:r>
            <w:proofErr w:type="spellStart"/>
            <w:r w:rsidRPr="001717C3">
              <w:rPr>
                <w:rFonts w:ascii="Times New Roman" w:hAnsi="Times New Roman" w:cs="Times New Roman"/>
              </w:rPr>
              <w:t>Uno</w:t>
            </w:r>
            <w:proofErr w:type="spellEnd"/>
            <w:r w:rsidRPr="001717C3">
              <w:rPr>
                <w:rFonts w:ascii="Times New Roman" w:hAnsi="Times New Roman" w:cs="Times New Roman"/>
              </w:rPr>
              <w:t xml:space="preserve"> Natura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121</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Kukurydza konserwowa puszka 2550g.+/- 5%  masa po odsączeniu min. 1400g.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260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122</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Kukurydza konserwowa puszka  340 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73124">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123</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Kukurydza konserwowa puszka  400 g.  +/- 5% masa po odsączeniu  min. 220g.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73124">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124</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Kurkuma 10g.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180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125</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Kwasek cytrynowy  20g.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270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73124">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126</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Liść laurowy 6g. - 8g.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73124">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127</w:t>
            </w:r>
          </w:p>
        </w:tc>
        <w:tc>
          <w:tcPr>
            <w:tcW w:w="5103" w:type="dxa"/>
            <w:tcBorders>
              <w:top w:val="nil"/>
              <w:left w:val="nil"/>
              <w:bottom w:val="single" w:sz="4" w:space="0" w:color="auto"/>
              <w:right w:val="single" w:sz="4" w:space="0" w:color="auto"/>
            </w:tcBorders>
            <w:hideMark/>
          </w:tcPr>
          <w:p w:rsidR="00753BE0" w:rsidRPr="001717C3" w:rsidRDefault="0056279A" w:rsidP="0056279A">
            <w:pPr>
              <w:rPr>
                <w:rFonts w:ascii="Times New Roman" w:hAnsi="Times New Roman" w:cs="Times New Roman"/>
                <w:color w:val="000000"/>
              </w:rPr>
            </w:pPr>
            <w:r>
              <w:rPr>
                <w:rFonts w:ascii="Times New Roman" w:hAnsi="Times New Roman" w:cs="Times New Roman"/>
                <w:color w:val="000000"/>
              </w:rPr>
              <w:t xml:space="preserve">Lizak 6g. +/- 5% różne smaki </w:t>
            </w:r>
            <w:r w:rsidR="00753BE0" w:rsidRPr="001717C3">
              <w:rPr>
                <w:rFonts w:ascii="Times New Roman" w:hAnsi="Times New Roman" w:cs="Times New Roman"/>
                <w:color w:val="000000"/>
              </w:rPr>
              <w:t xml:space="preserve"> Zdrowy lizak Mniam </w:t>
            </w:r>
            <w:proofErr w:type="spellStart"/>
            <w:r w:rsidR="00753BE0" w:rsidRPr="001717C3">
              <w:rPr>
                <w:rFonts w:ascii="Times New Roman" w:hAnsi="Times New Roman" w:cs="Times New Roman"/>
                <w:color w:val="000000"/>
              </w:rPr>
              <w:t>Mniam</w:t>
            </w:r>
            <w:proofErr w:type="spellEnd"/>
            <w:r w:rsidR="00753BE0" w:rsidRPr="001717C3">
              <w:rPr>
                <w:rFonts w:ascii="Times New Roman" w:hAnsi="Times New Roman" w:cs="Times New Roman"/>
                <w:color w:val="000000"/>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128</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Lubczyk suszony 10g.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20D5A">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129</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Lubczyk suszony 30g.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900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268"/>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20D5A">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130</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Maca naturalna 200g. +/- 5% (o  zawartości sodu nie więcej niż 0,12g. lub 0,3g. soli oraz o zawartości tłuszczu nie więcej niż 10g. na 100g. gotowego </w:t>
            </w:r>
            <w:r w:rsidRPr="001717C3">
              <w:rPr>
                <w:rFonts w:ascii="Times New Roman" w:hAnsi="Times New Roman" w:cs="Times New Roman"/>
              </w:rPr>
              <w:lastRenderedPageBreak/>
              <w:t xml:space="preserve">produktu) </w:t>
            </w:r>
            <w:proofErr w:type="spellStart"/>
            <w:r w:rsidRPr="001717C3">
              <w:rPr>
                <w:rFonts w:ascii="Times New Roman" w:hAnsi="Times New Roman" w:cs="Times New Roman"/>
              </w:rPr>
              <w:t>Sonko</w:t>
            </w:r>
            <w:proofErr w:type="spellEnd"/>
            <w:r w:rsidRPr="001717C3">
              <w:rPr>
                <w:rFonts w:ascii="Times New Roman" w:hAnsi="Times New Roman" w:cs="Times New Roman"/>
              </w:rPr>
              <w:t xml:space="preserve">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135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1229"/>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20D5A">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131</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Maca razowa 200g. +/- 5% (o  zawartości sodu nie więcej niż 0,12g. lub 0,3g. soli oraz o zawartości tłuszczu nie więcej niż 10g. na 100g. gotowego produktu) </w:t>
            </w:r>
            <w:proofErr w:type="spellStart"/>
            <w:r w:rsidRPr="001717C3">
              <w:rPr>
                <w:rFonts w:ascii="Times New Roman" w:hAnsi="Times New Roman" w:cs="Times New Roman"/>
              </w:rPr>
              <w:t>Sonko</w:t>
            </w:r>
            <w:proofErr w:type="spellEnd"/>
            <w:r w:rsidRPr="001717C3">
              <w:rPr>
                <w:rFonts w:ascii="Times New Roman" w:hAnsi="Times New Roman" w:cs="Times New Roman"/>
              </w:rPr>
              <w:t xml:space="preserve">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20D5A">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132</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Majeranek  8g. - 10g.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440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20D5A">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133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Majeranek 500g.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31</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96"/>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20D5A">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134</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Majonez  170ml. +/- 5% (b</w:t>
            </w:r>
            <w:r w:rsidR="0056279A">
              <w:rPr>
                <w:rFonts w:ascii="Times New Roman" w:hAnsi="Times New Roman" w:cs="Times New Roman"/>
              </w:rPr>
              <w:t xml:space="preserve">ez substancji zagęszczających) </w:t>
            </w:r>
            <w:r w:rsidRPr="001717C3">
              <w:rPr>
                <w:rFonts w:ascii="Times New Roman" w:hAnsi="Times New Roman" w:cs="Times New Roman"/>
              </w:rPr>
              <w:t xml:space="preserve"> Kielecki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20D5A">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135</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Majonez 310 ml. +/- 5% (bez substancji zagęszczających) Kielecki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20D5A">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136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Majonez 500ml. +/- 5% (bez substancji zagęszczających) Kielecki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235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20D5A">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137</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Majonez 700ml. +/- 5% (b</w:t>
            </w:r>
            <w:r w:rsidR="0056279A">
              <w:rPr>
                <w:rFonts w:ascii="Times New Roman" w:hAnsi="Times New Roman" w:cs="Times New Roman"/>
              </w:rPr>
              <w:t xml:space="preserve">ez substancji zagęszczających) </w:t>
            </w:r>
            <w:r w:rsidRPr="001717C3">
              <w:rPr>
                <w:rFonts w:ascii="Times New Roman" w:hAnsi="Times New Roman" w:cs="Times New Roman"/>
              </w:rPr>
              <w:t>Kielecki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56"/>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20D5A">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138</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Makaron (wszystkie formy) 500g. +/- 5% </w:t>
            </w:r>
            <w:proofErr w:type="spellStart"/>
            <w:r w:rsidRPr="001717C3">
              <w:rPr>
                <w:rFonts w:ascii="Times New Roman" w:hAnsi="Times New Roman" w:cs="Times New Roman"/>
              </w:rPr>
              <w:t>Lubella</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2640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426"/>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139</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Makaron (wszystkie formy) 400g. +/-5% </w:t>
            </w:r>
            <w:proofErr w:type="spellStart"/>
            <w:r w:rsidRPr="001717C3">
              <w:rPr>
                <w:rFonts w:ascii="Times New Roman" w:hAnsi="Times New Roman" w:cs="Times New Roman"/>
              </w:rPr>
              <w:t>Lubella</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1100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51"/>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140</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Makaron pełne ziarna (wszystkie formy) 400g.  +/- 5%  </w:t>
            </w:r>
            <w:proofErr w:type="spellStart"/>
            <w:r w:rsidRPr="001717C3">
              <w:rPr>
                <w:rFonts w:ascii="Times New Roman" w:hAnsi="Times New Roman" w:cs="Times New Roman"/>
              </w:rPr>
              <w:t>Lubella</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141</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Makaron 100% mąki </w:t>
            </w:r>
            <w:proofErr w:type="spellStart"/>
            <w:r w:rsidRPr="001717C3">
              <w:rPr>
                <w:rFonts w:ascii="Times New Roman" w:hAnsi="Times New Roman" w:cs="Times New Roman"/>
              </w:rPr>
              <w:t>Durum</w:t>
            </w:r>
            <w:proofErr w:type="spellEnd"/>
            <w:r w:rsidRPr="001717C3">
              <w:rPr>
                <w:rFonts w:ascii="Times New Roman" w:hAnsi="Times New Roman" w:cs="Times New Roman"/>
              </w:rPr>
              <w:t xml:space="preserve"> (wszystkie formy) 1kg.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370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73"/>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142</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Makaron spaghetti  1kg. +/- 5% (100% mąki </w:t>
            </w:r>
            <w:proofErr w:type="spellStart"/>
            <w:r w:rsidRPr="001717C3">
              <w:rPr>
                <w:rFonts w:ascii="Times New Roman" w:hAnsi="Times New Roman" w:cs="Times New Roman"/>
              </w:rPr>
              <w:t>durum</w:t>
            </w:r>
            <w:proofErr w:type="spellEnd"/>
            <w:r w:rsidRPr="001717C3">
              <w:rPr>
                <w:rFonts w:ascii="Times New Roman" w:hAnsi="Times New Roman" w:cs="Times New Roman"/>
              </w:rPr>
              <w:t xml:space="preserve">) </w:t>
            </w:r>
            <w:proofErr w:type="spellStart"/>
            <w:r w:rsidRPr="001717C3">
              <w:rPr>
                <w:rFonts w:ascii="Times New Roman" w:hAnsi="Times New Roman" w:cs="Times New Roman"/>
              </w:rPr>
              <w:t>Lubella</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590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143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Makaron 2kg. +/- 5% ( 100% mąki </w:t>
            </w:r>
            <w:proofErr w:type="spellStart"/>
            <w:r w:rsidRPr="001717C3">
              <w:rPr>
                <w:rFonts w:ascii="Times New Roman" w:hAnsi="Times New Roman" w:cs="Times New Roman"/>
              </w:rPr>
              <w:t>durum</w:t>
            </w:r>
            <w:proofErr w:type="spellEnd"/>
            <w:r w:rsidRPr="001717C3">
              <w:rPr>
                <w:rFonts w:ascii="Times New Roman" w:hAnsi="Times New Roman" w:cs="Times New Roman"/>
              </w:rPr>
              <w:t>, wszystkie formy)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280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39"/>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144</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Makaron 2kg. +/- 5% ( 100% mąki </w:t>
            </w:r>
            <w:proofErr w:type="spellStart"/>
            <w:r w:rsidRPr="001717C3">
              <w:rPr>
                <w:rFonts w:ascii="Times New Roman" w:hAnsi="Times New Roman" w:cs="Times New Roman"/>
              </w:rPr>
              <w:t>durum</w:t>
            </w:r>
            <w:proofErr w:type="spellEnd"/>
            <w:r w:rsidRPr="001717C3">
              <w:rPr>
                <w:rFonts w:ascii="Times New Roman" w:hAnsi="Times New Roman" w:cs="Times New Roman"/>
              </w:rPr>
              <w:t xml:space="preserve">, wszystkie formy) </w:t>
            </w:r>
            <w:proofErr w:type="spellStart"/>
            <w:r w:rsidRPr="001717C3">
              <w:rPr>
                <w:rFonts w:ascii="Times New Roman" w:hAnsi="Times New Roman" w:cs="Times New Roman"/>
              </w:rPr>
              <w:t>Lubella</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1300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145</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Makaron literki (100% mąki </w:t>
            </w:r>
            <w:proofErr w:type="spellStart"/>
            <w:r w:rsidRPr="001717C3">
              <w:rPr>
                <w:rFonts w:ascii="Times New Roman" w:hAnsi="Times New Roman" w:cs="Times New Roman"/>
              </w:rPr>
              <w:t>Durum</w:t>
            </w:r>
            <w:proofErr w:type="spellEnd"/>
            <w:r w:rsidRPr="001717C3">
              <w:rPr>
                <w:rFonts w:ascii="Times New Roman" w:hAnsi="Times New Roman" w:cs="Times New Roman"/>
              </w:rPr>
              <w:t xml:space="preserve"> )      5 </w:t>
            </w:r>
            <w:proofErr w:type="spellStart"/>
            <w:r w:rsidRPr="001717C3">
              <w:rPr>
                <w:rFonts w:ascii="Times New Roman" w:hAnsi="Times New Roman" w:cs="Times New Roman"/>
              </w:rPr>
              <w:t>kg</w:t>
            </w:r>
            <w:proofErr w:type="spellEnd"/>
            <w:r w:rsidRPr="001717C3">
              <w:rPr>
                <w:rFonts w:ascii="Times New Roman" w:hAnsi="Times New Roman" w:cs="Times New Roman"/>
              </w:rPr>
              <w:t>.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146</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Makaron jajeczny gwiazdki  250g.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230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147</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Makaron jajeczny literki 250g.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80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18"/>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148</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Makaron zacierka jajeczny  250g. +/- 5% Babuni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3370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73"/>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149</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Makaron zacierka ze świeżych jaj 250g. +/- 5% </w:t>
            </w:r>
            <w:proofErr w:type="spellStart"/>
            <w:r w:rsidRPr="001717C3">
              <w:rPr>
                <w:rFonts w:ascii="Times New Roman" w:hAnsi="Times New Roman" w:cs="Times New Roman"/>
              </w:rPr>
              <w:t>Goldmak</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800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150</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Makaron ryż 250g.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260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151</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Margaryna  250g. +/- 5% zawartość tłuszczu nie mniejsza niż 72% Palma, Kasia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152</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Margaryna - tłuszcz roślinny do smarowania 30% bez laktozy 400g. +/- 5% Flora </w:t>
            </w:r>
            <w:proofErr w:type="spellStart"/>
            <w:r w:rsidRPr="001717C3">
              <w:rPr>
                <w:rFonts w:ascii="Times New Roman" w:hAnsi="Times New Roman" w:cs="Times New Roman"/>
              </w:rPr>
              <w:t>Light</w:t>
            </w:r>
            <w:proofErr w:type="spellEnd"/>
            <w:r w:rsidRPr="001717C3">
              <w:rPr>
                <w:rFonts w:ascii="Times New Roman" w:hAnsi="Times New Roman" w:cs="Times New Roman"/>
              </w:rPr>
              <w:t xml:space="preserve">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153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Marmolada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154</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Masa makowa 900 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16</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155</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Masło roślinne 250g. +/- 5% kostka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156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Mąka kukurydziana 1kg.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380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157</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Mąka pszenna typ od  500-550 1kg.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1130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158</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Mąka pszenna pełnoziarnista 1 </w:t>
            </w:r>
            <w:proofErr w:type="spellStart"/>
            <w:r w:rsidRPr="001717C3">
              <w:rPr>
                <w:rFonts w:ascii="Times New Roman" w:hAnsi="Times New Roman" w:cs="Times New Roman"/>
              </w:rPr>
              <w:t>kg</w:t>
            </w:r>
            <w:proofErr w:type="spellEnd"/>
            <w:r w:rsidRPr="001717C3">
              <w:rPr>
                <w:rFonts w:ascii="Times New Roman" w:hAnsi="Times New Roman" w:cs="Times New Roman"/>
              </w:rPr>
              <w:t>. typ nie mniejszy niż 1850</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880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159</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Mąka tortowa 1kg.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1400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160</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Mąka ziemniaczana 1 </w:t>
            </w: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161</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Mąka żytnia 1 </w:t>
            </w: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90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162</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Mąka bezglutenowa uniwersalna 1kg. +/- 5% bez glutenu, mleka i regulatorów kwasowości </w:t>
            </w:r>
            <w:proofErr w:type="spellStart"/>
            <w:r w:rsidRPr="001717C3">
              <w:rPr>
                <w:rFonts w:ascii="Times New Roman" w:hAnsi="Times New Roman" w:cs="Times New Roman"/>
              </w:rPr>
              <w:t>Schar</w:t>
            </w:r>
            <w:proofErr w:type="spellEnd"/>
            <w:r w:rsidRPr="001717C3">
              <w:rPr>
                <w:rFonts w:ascii="Times New Roman" w:hAnsi="Times New Roman" w:cs="Times New Roman"/>
              </w:rPr>
              <w:t xml:space="preserve">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163</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Mieszanka studencka 50g +/- 5% (bez dodatków cukru, substancji słodzących, soli oraz tłuszczu)</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2400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164</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Mięta liście suszone 50g. +/- 5% </w:t>
            </w:r>
            <w:proofErr w:type="spellStart"/>
            <w:r w:rsidRPr="001717C3">
              <w:rPr>
                <w:rFonts w:ascii="Times New Roman" w:hAnsi="Times New Roman" w:cs="Times New Roman"/>
              </w:rPr>
              <w:t>Flos</w:t>
            </w:r>
            <w:proofErr w:type="spellEnd"/>
            <w:r w:rsidRPr="001717C3">
              <w:rPr>
                <w:rFonts w:ascii="Times New Roman" w:hAnsi="Times New Roman" w:cs="Times New Roman"/>
              </w:rPr>
              <w:t xml:space="preserve">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165</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Miód naturalny wielokwiatowy 25g.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5190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166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Miód naturalny wielokwiatowy 220g.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360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167</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Miód naturalny wielokwiatowy 1kg.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90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168</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Mix owoców z dodatkiem soku z cytryny - dżem 255g. +/- 5% (bez konserwantów, aromatów i sztucznych barwników), naturalnie owocowe </w:t>
            </w:r>
            <w:proofErr w:type="spellStart"/>
            <w:r w:rsidRPr="001717C3">
              <w:rPr>
                <w:rFonts w:ascii="Times New Roman" w:hAnsi="Times New Roman" w:cs="Times New Roman"/>
              </w:rPr>
              <w:t>Stovit</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169</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Mleko kokosowe 400ml. +/- 5% </w:t>
            </w:r>
            <w:proofErr w:type="spellStart"/>
            <w:r w:rsidRPr="001717C3">
              <w:rPr>
                <w:rFonts w:ascii="Times New Roman" w:hAnsi="Times New Roman" w:cs="Times New Roman"/>
              </w:rPr>
              <w:t>ekstrat</w:t>
            </w:r>
            <w:proofErr w:type="spellEnd"/>
            <w:r w:rsidRPr="001717C3">
              <w:rPr>
                <w:rFonts w:ascii="Times New Roman" w:hAnsi="Times New Roman" w:cs="Times New Roman"/>
              </w:rPr>
              <w:t xml:space="preserve"> z kokosa min. </w:t>
            </w:r>
            <w:r w:rsidRPr="001717C3">
              <w:rPr>
                <w:rFonts w:ascii="Times New Roman" w:hAnsi="Times New Roman" w:cs="Times New Roman"/>
              </w:rPr>
              <w:lastRenderedPageBreak/>
              <w:t xml:space="preserve">75% </w:t>
            </w:r>
            <w:proofErr w:type="spellStart"/>
            <w:r w:rsidRPr="001717C3">
              <w:rPr>
                <w:rFonts w:ascii="Times New Roman" w:hAnsi="Times New Roman" w:cs="Times New Roman"/>
              </w:rPr>
              <w:t>Thai</w:t>
            </w:r>
            <w:proofErr w:type="spellEnd"/>
            <w:r w:rsidRPr="001717C3">
              <w:rPr>
                <w:rFonts w:ascii="Times New Roman" w:hAnsi="Times New Roman" w:cs="Times New Roman"/>
              </w:rPr>
              <w:t xml:space="preserve"> Coco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170</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Mleko modyfikowane dla niemowląt powyże</w:t>
            </w:r>
            <w:r w:rsidR="0056279A">
              <w:rPr>
                <w:rFonts w:ascii="Times New Roman" w:hAnsi="Times New Roman" w:cs="Times New Roman"/>
              </w:rPr>
              <w:t xml:space="preserve">j 6 miesiąca życia 350g. +/-5% </w:t>
            </w:r>
            <w:r w:rsidRPr="001717C3">
              <w:rPr>
                <w:rFonts w:ascii="Times New Roman" w:hAnsi="Times New Roman" w:cs="Times New Roman"/>
              </w:rPr>
              <w:t xml:space="preserve"> </w:t>
            </w:r>
            <w:proofErr w:type="spellStart"/>
            <w:r w:rsidRPr="001717C3">
              <w:rPr>
                <w:rFonts w:ascii="Times New Roman" w:hAnsi="Times New Roman" w:cs="Times New Roman"/>
              </w:rPr>
              <w:t>Bebiko</w:t>
            </w:r>
            <w:proofErr w:type="spellEnd"/>
            <w:r w:rsidRPr="001717C3">
              <w:rPr>
                <w:rFonts w:ascii="Times New Roman" w:hAnsi="Times New Roman" w:cs="Times New Roman"/>
              </w:rPr>
              <w:t xml:space="preserve"> 2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171</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Mleko modyfikowane  dla dzieci powyżej</w:t>
            </w:r>
            <w:r w:rsidR="0056279A">
              <w:rPr>
                <w:rFonts w:ascii="Times New Roman" w:hAnsi="Times New Roman" w:cs="Times New Roman"/>
              </w:rPr>
              <w:t xml:space="preserve"> 12 miesiąca życia 350g. +/-5% </w:t>
            </w:r>
            <w:r w:rsidRPr="001717C3">
              <w:rPr>
                <w:rFonts w:ascii="Times New Roman" w:hAnsi="Times New Roman" w:cs="Times New Roman"/>
              </w:rPr>
              <w:t xml:space="preserve"> </w:t>
            </w:r>
            <w:proofErr w:type="spellStart"/>
            <w:r w:rsidRPr="001717C3">
              <w:rPr>
                <w:rFonts w:ascii="Times New Roman" w:hAnsi="Times New Roman" w:cs="Times New Roman"/>
              </w:rPr>
              <w:t>Bebiko</w:t>
            </w:r>
            <w:proofErr w:type="spellEnd"/>
            <w:r w:rsidRPr="001717C3">
              <w:rPr>
                <w:rFonts w:ascii="Times New Roman" w:hAnsi="Times New Roman" w:cs="Times New Roman"/>
              </w:rPr>
              <w:t xml:space="preserve"> 3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230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836"/>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172</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Mleko modyfikowane dla dzieci powyżej</w:t>
            </w:r>
            <w:r w:rsidR="0056279A">
              <w:rPr>
                <w:rFonts w:ascii="Times New Roman" w:hAnsi="Times New Roman" w:cs="Times New Roman"/>
              </w:rPr>
              <w:t xml:space="preserve"> 12 miesiąca życia 800g. +/-5% </w:t>
            </w:r>
            <w:proofErr w:type="spellStart"/>
            <w:r w:rsidRPr="001717C3">
              <w:rPr>
                <w:rFonts w:ascii="Times New Roman" w:hAnsi="Times New Roman" w:cs="Times New Roman"/>
              </w:rPr>
              <w:t>Bebiko</w:t>
            </w:r>
            <w:proofErr w:type="spellEnd"/>
            <w:r w:rsidRPr="001717C3">
              <w:rPr>
                <w:rFonts w:ascii="Times New Roman" w:hAnsi="Times New Roman" w:cs="Times New Roman"/>
              </w:rPr>
              <w:t xml:space="preserve"> 3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173</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proofErr w:type="spellStart"/>
            <w:r w:rsidRPr="001717C3">
              <w:rPr>
                <w:rFonts w:ascii="Times New Roman" w:hAnsi="Times New Roman" w:cs="Times New Roman"/>
              </w:rPr>
              <w:t>Mufinki</w:t>
            </w:r>
            <w:proofErr w:type="spellEnd"/>
            <w:r w:rsidRPr="001717C3">
              <w:rPr>
                <w:rFonts w:ascii="Times New Roman" w:hAnsi="Times New Roman" w:cs="Times New Roman"/>
              </w:rPr>
              <w:t xml:space="preserve"> BIO 200g. +/- 5% różne smaki </w:t>
            </w:r>
            <w:proofErr w:type="spellStart"/>
            <w:r w:rsidRPr="001717C3">
              <w:rPr>
                <w:rFonts w:ascii="Times New Roman" w:hAnsi="Times New Roman" w:cs="Times New Roman"/>
              </w:rPr>
              <w:t>Muffinki</w:t>
            </w:r>
            <w:proofErr w:type="spellEnd"/>
            <w:r w:rsidRPr="001717C3">
              <w:rPr>
                <w:rFonts w:ascii="Times New Roman" w:hAnsi="Times New Roman" w:cs="Times New Roman"/>
              </w:rPr>
              <w:t xml:space="preserve"> Babuni Ania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180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83"/>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174</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Mus owocowo-warzywny 100g. +/- 5% Kubuś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2600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175</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proofErr w:type="spellStart"/>
            <w:r w:rsidRPr="001717C3">
              <w:rPr>
                <w:rFonts w:ascii="Times New Roman" w:hAnsi="Times New Roman" w:cs="Times New Roman"/>
              </w:rPr>
              <w:t>Musli</w:t>
            </w:r>
            <w:proofErr w:type="spellEnd"/>
            <w:r w:rsidRPr="001717C3">
              <w:rPr>
                <w:rFonts w:ascii="Times New Roman" w:hAnsi="Times New Roman" w:cs="Times New Roman"/>
              </w:rPr>
              <w:t xml:space="preserve"> tradycyjne 350g. +/- 5% bez sztucznych aromatów </w:t>
            </w:r>
            <w:proofErr w:type="spellStart"/>
            <w:r w:rsidRPr="001717C3">
              <w:rPr>
                <w:rFonts w:ascii="Times New Roman" w:hAnsi="Times New Roman" w:cs="Times New Roman"/>
              </w:rPr>
              <w:t>Sante</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260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176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proofErr w:type="spellStart"/>
            <w:r w:rsidRPr="001717C3">
              <w:rPr>
                <w:rFonts w:ascii="Times New Roman" w:hAnsi="Times New Roman" w:cs="Times New Roman"/>
              </w:rPr>
              <w:t>Musli</w:t>
            </w:r>
            <w:proofErr w:type="spellEnd"/>
            <w:r w:rsidRPr="001717C3">
              <w:rPr>
                <w:rFonts w:ascii="Times New Roman" w:hAnsi="Times New Roman" w:cs="Times New Roman"/>
              </w:rPr>
              <w:t xml:space="preserve"> tradycyjne, płatki zbożowe 350g. +/- 5% bez sztucznych aromatów </w:t>
            </w:r>
            <w:proofErr w:type="spellStart"/>
            <w:r w:rsidRPr="001717C3">
              <w:rPr>
                <w:rFonts w:ascii="Times New Roman" w:hAnsi="Times New Roman" w:cs="Times New Roman"/>
              </w:rPr>
              <w:t>Classic</w:t>
            </w:r>
            <w:proofErr w:type="spellEnd"/>
            <w:r w:rsidRPr="001717C3">
              <w:rPr>
                <w:rFonts w:ascii="Times New Roman" w:hAnsi="Times New Roman" w:cs="Times New Roman"/>
              </w:rPr>
              <w:t xml:space="preserve"> </w:t>
            </w:r>
            <w:proofErr w:type="spellStart"/>
            <w:r w:rsidRPr="001717C3">
              <w:rPr>
                <w:rFonts w:ascii="Times New Roman" w:hAnsi="Times New Roman" w:cs="Times New Roman"/>
              </w:rPr>
              <w:t>Nestle</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180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09"/>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177</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Musztarda delikatesowa stołowa 190g. +/- 5%  Kielecka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840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178</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Ocet 10% 500 ml.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13</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179</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Ocet balsamiczny 250 ml. +/- 5% bez konserwantów i przeciwutleniaczy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180</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Ocet balsamiczny 250ml.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181</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Ogórki konserwowe 900g.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160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182</w:t>
            </w:r>
          </w:p>
        </w:tc>
        <w:tc>
          <w:tcPr>
            <w:tcW w:w="5103" w:type="dxa"/>
            <w:tcBorders>
              <w:top w:val="nil"/>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Olej rzepakowy z pierwszego tłoczenia, tłoczony na zimno 1l. +/- 5% (zawartość kwasów </w:t>
            </w:r>
            <w:proofErr w:type="spellStart"/>
            <w:r w:rsidRPr="001717C3">
              <w:rPr>
                <w:rFonts w:ascii="Times New Roman" w:hAnsi="Times New Roman" w:cs="Times New Roman"/>
              </w:rPr>
              <w:t>jednonienasyconych</w:t>
            </w:r>
            <w:proofErr w:type="spellEnd"/>
            <w:r w:rsidRPr="001717C3">
              <w:rPr>
                <w:rFonts w:ascii="Times New Roman" w:hAnsi="Times New Roman" w:cs="Times New Roman"/>
              </w:rPr>
              <w:t xml:space="preserve"> powyżej 50% i zawartość </w:t>
            </w:r>
            <w:proofErr w:type="spellStart"/>
            <w:r w:rsidRPr="001717C3">
              <w:rPr>
                <w:rFonts w:ascii="Times New Roman" w:hAnsi="Times New Roman" w:cs="Times New Roman"/>
              </w:rPr>
              <w:t>wielonienasyconych</w:t>
            </w:r>
            <w:proofErr w:type="spellEnd"/>
            <w:r w:rsidRPr="001717C3">
              <w:rPr>
                <w:rFonts w:ascii="Times New Roman" w:hAnsi="Times New Roman" w:cs="Times New Roman"/>
              </w:rPr>
              <w:t xml:space="preserve"> poniżej 40%) Kujawski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2100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1541"/>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183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56279A">
            <w:pPr>
              <w:rPr>
                <w:rFonts w:ascii="Times New Roman" w:hAnsi="Times New Roman" w:cs="Times New Roman"/>
              </w:rPr>
            </w:pPr>
            <w:r w:rsidRPr="001717C3">
              <w:rPr>
                <w:rFonts w:ascii="Times New Roman" w:hAnsi="Times New Roman" w:cs="Times New Roman"/>
              </w:rPr>
              <w:t xml:space="preserve">Olej rzepakowy z pierwszego tłoczenia, tłoczony na zimno 3l. +/- 5% (zawartość kwasów </w:t>
            </w:r>
            <w:proofErr w:type="spellStart"/>
            <w:r w:rsidRPr="001717C3">
              <w:rPr>
                <w:rFonts w:ascii="Times New Roman" w:hAnsi="Times New Roman" w:cs="Times New Roman"/>
              </w:rPr>
              <w:t>jednonienasyconych</w:t>
            </w:r>
            <w:proofErr w:type="spellEnd"/>
            <w:r w:rsidRPr="001717C3">
              <w:rPr>
                <w:rFonts w:ascii="Times New Roman" w:hAnsi="Times New Roman" w:cs="Times New Roman"/>
              </w:rPr>
              <w:t xml:space="preserve"> powyżej 50% i zawartość </w:t>
            </w:r>
            <w:proofErr w:type="spellStart"/>
            <w:r w:rsidRPr="001717C3">
              <w:rPr>
                <w:rFonts w:ascii="Times New Roman" w:hAnsi="Times New Roman" w:cs="Times New Roman"/>
              </w:rPr>
              <w:t>wielonienasyconych</w:t>
            </w:r>
            <w:proofErr w:type="spellEnd"/>
            <w:r w:rsidRPr="001717C3">
              <w:rPr>
                <w:rFonts w:ascii="Times New Roman" w:hAnsi="Times New Roman" w:cs="Times New Roman"/>
              </w:rPr>
              <w:t xml:space="preserve"> poniżej 40%) Kujawski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390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184</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proofErr w:type="spellStart"/>
            <w:r w:rsidRPr="001717C3">
              <w:rPr>
                <w:rFonts w:ascii="Times New Roman" w:hAnsi="Times New Roman" w:cs="Times New Roman"/>
              </w:rPr>
              <w:t>Oregano</w:t>
            </w:r>
            <w:proofErr w:type="spellEnd"/>
            <w:r w:rsidRPr="001717C3">
              <w:rPr>
                <w:rFonts w:ascii="Times New Roman" w:hAnsi="Times New Roman" w:cs="Times New Roman"/>
              </w:rPr>
              <w:t xml:space="preserve"> suszone 10 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290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1A29D7">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185</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Orkisz ziarno ekspandowane 100%</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186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Orzeszki ziemne prażone 50g +/- 5% (bez dodatków cukru i substancji słodzących, soli oraz tłuszczu)</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3700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903"/>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187</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Orzeszki ziemne prażone 380g. +/- 5% (bez dodatków soli oraz tłuszczu) Felix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160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188</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Otręby owsiane 500g.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170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189</w:t>
            </w:r>
          </w:p>
        </w:tc>
        <w:tc>
          <w:tcPr>
            <w:tcW w:w="5103" w:type="dxa"/>
            <w:tcBorders>
              <w:top w:val="nil"/>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 xml:space="preserve">Paluszki z sezamem 70g. +/- 5% </w:t>
            </w:r>
            <w:proofErr w:type="spellStart"/>
            <w:r w:rsidRPr="001717C3">
              <w:rPr>
                <w:rFonts w:ascii="Times New Roman" w:hAnsi="Times New Roman" w:cs="Times New Roman"/>
              </w:rPr>
              <w:t>Lubella</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190</w:t>
            </w:r>
          </w:p>
        </w:tc>
        <w:tc>
          <w:tcPr>
            <w:tcW w:w="5103" w:type="dxa"/>
            <w:tcBorders>
              <w:top w:val="nil"/>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 xml:space="preserve">Paluszki bez dodatku cukru i soli 70g. +/- 5% różne smaki </w:t>
            </w:r>
            <w:proofErr w:type="spellStart"/>
            <w:r w:rsidRPr="001717C3">
              <w:rPr>
                <w:rFonts w:ascii="Times New Roman" w:hAnsi="Times New Roman" w:cs="Times New Roman"/>
              </w:rPr>
              <w:t>Ezerki</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191</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Paluszki, pałeczki kukurydziane 60g.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2100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192</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Papryka mielona słodka przyprawa  20g.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640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423"/>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193</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Papryka mielona ostra przyprawa  20g.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640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15"/>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194</w:t>
            </w:r>
          </w:p>
        </w:tc>
        <w:tc>
          <w:tcPr>
            <w:tcW w:w="5103" w:type="dxa"/>
            <w:tcBorders>
              <w:top w:val="nil"/>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 xml:space="preserve">Paprykarz warzywny bez konserwantów 120g. +/- 5% </w:t>
            </w:r>
            <w:proofErr w:type="spellStart"/>
            <w:r w:rsidRPr="001717C3">
              <w:rPr>
                <w:rFonts w:ascii="Times New Roman" w:hAnsi="Times New Roman" w:cs="Times New Roman"/>
              </w:rPr>
              <w:t>Sante</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szt</w:t>
            </w:r>
            <w:proofErr w:type="spellEnd"/>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1450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195</w:t>
            </w:r>
          </w:p>
        </w:tc>
        <w:tc>
          <w:tcPr>
            <w:tcW w:w="5103" w:type="dxa"/>
            <w:tcBorders>
              <w:top w:val="nil"/>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 xml:space="preserve">Paprykarz wegetariański bez konserwantów różne rodzaje 160g. +/- 5% </w:t>
            </w:r>
            <w:proofErr w:type="spellStart"/>
            <w:r w:rsidRPr="001717C3">
              <w:rPr>
                <w:rFonts w:ascii="Times New Roman" w:hAnsi="Times New Roman" w:cs="Times New Roman"/>
              </w:rPr>
              <w:t>Primavika</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196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Pasztet drobiowy  50 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1300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197</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Pasztet drobiowy     130 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3900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198</w:t>
            </w:r>
          </w:p>
        </w:tc>
        <w:tc>
          <w:tcPr>
            <w:tcW w:w="5103" w:type="dxa"/>
            <w:tcBorders>
              <w:top w:val="nil"/>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Pieczywo chrupkie bezglutenowe 100g. +/- 5% Chaber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199</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 xml:space="preserve">Pieczywo chrupkie 30g. +/- 5% różne smaki </w:t>
            </w:r>
            <w:proofErr w:type="spellStart"/>
            <w:r w:rsidRPr="001717C3">
              <w:rPr>
                <w:rFonts w:ascii="Times New Roman" w:hAnsi="Times New Roman" w:cs="Times New Roman"/>
              </w:rPr>
              <w:t>Crisper</w:t>
            </w:r>
            <w:proofErr w:type="spellEnd"/>
            <w:r w:rsidRPr="001717C3">
              <w:rPr>
                <w:rFonts w:ascii="Times New Roman" w:hAnsi="Times New Roman" w:cs="Times New Roman"/>
              </w:rPr>
              <w:t xml:space="preserve"> </w:t>
            </w:r>
            <w:proofErr w:type="spellStart"/>
            <w:r w:rsidRPr="001717C3">
              <w:rPr>
                <w:rFonts w:ascii="Times New Roman" w:hAnsi="Times New Roman" w:cs="Times New Roman"/>
              </w:rPr>
              <w:t>Melvit</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200</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Pieprz cytrynowy 20 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110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201</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Pieprz czarny mielony 20g.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3200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202</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Pieprz ziołowy mielony 20g.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1780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952"/>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203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 xml:space="preserve">Pigwa kawałki w syropie cukrowym bez konserwantów, aromatów i sztucznych barwników 200g. +/- 5% </w:t>
            </w:r>
            <w:proofErr w:type="spellStart"/>
            <w:r w:rsidRPr="001717C3">
              <w:rPr>
                <w:rFonts w:ascii="Times New Roman" w:hAnsi="Times New Roman" w:cs="Times New Roman"/>
              </w:rPr>
              <w:t>Fungopol</w:t>
            </w:r>
            <w:proofErr w:type="spellEnd"/>
            <w:r w:rsidRPr="001717C3">
              <w:rPr>
                <w:rFonts w:ascii="Times New Roman" w:hAnsi="Times New Roman" w:cs="Times New Roman"/>
              </w:rPr>
              <w:t xml:space="preserve">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854"/>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204</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 xml:space="preserve">Piramidki zbożowe pełnoziarniste, gryczane lub kukurydziane 80g. +/- 5% </w:t>
            </w:r>
            <w:proofErr w:type="spellStart"/>
            <w:r w:rsidRPr="001717C3">
              <w:rPr>
                <w:rFonts w:ascii="Times New Roman" w:hAnsi="Times New Roman" w:cs="Times New Roman"/>
              </w:rPr>
              <w:t>PopCrop</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912"/>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205</w:t>
            </w:r>
          </w:p>
        </w:tc>
        <w:tc>
          <w:tcPr>
            <w:tcW w:w="5103" w:type="dxa"/>
            <w:tcBorders>
              <w:top w:val="nil"/>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 xml:space="preserve">Plasterki jabłka naturalne i smakowe 18g +/- 5% (bez dodatku cukru i substancji słodzących, soli oraz tłuszczu) </w:t>
            </w:r>
            <w:proofErr w:type="spellStart"/>
            <w:r w:rsidRPr="001717C3">
              <w:rPr>
                <w:rFonts w:ascii="Times New Roman" w:hAnsi="Times New Roman" w:cs="Times New Roman"/>
              </w:rPr>
              <w:t>Cripsy</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970"/>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206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 xml:space="preserve">Płatki gryczane naturalne lub z owocami bez konserwantów 250g. +/- 5% </w:t>
            </w:r>
            <w:proofErr w:type="spellStart"/>
            <w:r w:rsidRPr="001717C3">
              <w:rPr>
                <w:rFonts w:ascii="Times New Roman" w:hAnsi="Times New Roman" w:cs="Times New Roman"/>
              </w:rPr>
              <w:t>Eska</w:t>
            </w:r>
            <w:proofErr w:type="spellEnd"/>
            <w:r w:rsidRPr="001717C3">
              <w:rPr>
                <w:rFonts w:ascii="Times New Roman" w:hAnsi="Times New Roman" w:cs="Times New Roman"/>
              </w:rPr>
              <w:t xml:space="preserve"> Sun Fit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110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207</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Płatki jaglane 200g.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208</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Płatki jęczmienne 500g.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209</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Płatki kukurydziane 500g.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210</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Płatki kukurydziane 1kg.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2678"/>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211</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Płatki kukurydziane 450g. +/- 5% (o niskiej zawartości sodu/soli tj. zawierające nie więcej niż 0,12g sodu lub równoważnej ilości soli na 100g lub o obniżonej zawartości sodu/soli o co najmniej 25% w porównaniu z podobnym produktem  oraz o zawartości tłuszczu nie więcej niż 10g na 100g gotowego produktu i o zawartości cukru nie większej niż 15g na 100g gotowego produktu) Obst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220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212</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Płatki owsiane błyskawiczne 500g.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410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213</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Płatki ryżowe błyskawiczne 250g.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214</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Płatki żytnie 400g.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5D4C13">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215</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Pomidory krojone 400g. +/- 5% puszka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B17620">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216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Pomidory krojone puszka 2500g.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140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12"/>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B17620">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217</w:t>
            </w:r>
          </w:p>
        </w:tc>
        <w:tc>
          <w:tcPr>
            <w:tcW w:w="5103" w:type="dxa"/>
            <w:tcBorders>
              <w:top w:val="nil"/>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 xml:space="preserve">Powidła śliwkowe 30g. +/- 5% </w:t>
            </w:r>
            <w:proofErr w:type="spellStart"/>
            <w:r w:rsidRPr="001717C3">
              <w:rPr>
                <w:rFonts w:ascii="Times New Roman" w:hAnsi="Times New Roman" w:cs="Times New Roman"/>
              </w:rPr>
              <w:t>Stovit</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B17620">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218</w:t>
            </w:r>
          </w:p>
        </w:tc>
        <w:tc>
          <w:tcPr>
            <w:tcW w:w="5103" w:type="dxa"/>
            <w:tcBorders>
              <w:top w:val="nil"/>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 xml:space="preserve">Powidła śliwkowe 300g. +/- 5% (bez sztucznych barwników i aromatów, bez syropu </w:t>
            </w:r>
            <w:proofErr w:type="spellStart"/>
            <w:r w:rsidRPr="001717C3">
              <w:rPr>
                <w:rFonts w:ascii="Times New Roman" w:hAnsi="Times New Roman" w:cs="Times New Roman"/>
              </w:rPr>
              <w:t>glukozowo-fruktozowego</w:t>
            </w:r>
            <w:proofErr w:type="spellEnd"/>
            <w:r w:rsidRPr="001717C3">
              <w:rPr>
                <w:rFonts w:ascii="Times New Roman" w:hAnsi="Times New Roman" w:cs="Times New Roman"/>
              </w:rPr>
              <w:t xml:space="preserve">) </w:t>
            </w:r>
            <w:proofErr w:type="spellStart"/>
            <w:r w:rsidRPr="001717C3">
              <w:rPr>
                <w:rFonts w:ascii="Times New Roman" w:hAnsi="Times New Roman" w:cs="Times New Roman"/>
              </w:rPr>
              <w:t>Gomar</w:t>
            </w:r>
            <w:proofErr w:type="spellEnd"/>
            <w:r w:rsidRPr="001717C3">
              <w:rPr>
                <w:rFonts w:ascii="Times New Roman" w:hAnsi="Times New Roman" w:cs="Times New Roman"/>
              </w:rPr>
              <w:t xml:space="preserve"> Pińczów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B17620">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219</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Przecier pomidorowy 500g.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B17620">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220</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Przyprawa do drobiu 600g.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B17620">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221</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Przyprawa do ryb 600g.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222</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 xml:space="preserve">Przyprawa do ryb 1 </w:t>
            </w:r>
            <w:proofErr w:type="spellStart"/>
            <w:r w:rsidRPr="001717C3">
              <w:rPr>
                <w:rFonts w:ascii="Times New Roman" w:hAnsi="Times New Roman" w:cs="Times New Roman"/>
              </w:rPr>
              <w:t>kg</w:t>
            </w:r>
            <w:proofErr w:type="spellEnd"/>
            <w:r w:rsidRPr="001717C3">
              <w:rPr>
                <w:rFonts w:ascii="Times New Roman" w:hAnsi="Times New Roman" w:cs="Times New Roman"/>
              </w:rPr>
              <w:t>. +/- 5% (bez soli i glutaminianu sodu Master Cook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223</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Przyprawa do ryb 20g.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96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224</w:t>
            </w:r>
          </w:p>
        </w:tc>
        <w:tc>
          <w:tcPr>
            <w:tcW w:w="5103" w:type="dxa"/>
            <w:tcBorders>
              <w:top w:val="nil"/>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Przyprawa naturalna bez soli i glutaminianu sodu z warzyw suszonych 1kg.  +/- 5% Master Cook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110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B17620">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225</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Przyprawa do zup w płynie  1 l.</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550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226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Rodzynki 100g. +/- 5%, bez cukru i substancji słodzących, tłuszczu i soli</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110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227</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Rodzynki 200g. +/- 5%, bez cukru i substancji </w:t>
            </w:r>
            <w:r w:rsidRPr="001717C3">
              <w:rPr>
                <w:rFonts w:ascii="Times New Roman" w:hAnsi="Times New Roman" w:cs="Times New Roman"/>
              </w:rPr>
              <w:lastRenderedPageBreak/>
              <w:t>słodzących, tłuszczu i soli</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210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B17620">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228</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Rozmaryn suszony 15g.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B17620">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229</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Ryż paraboliczny biały preparowany termicznie </w:t>
            </w:r>
            <w:proofErr w:type="spellStart"/>
            <w:r w:rsidRPr="001717C3">
              <w:rPr>
                <w:rFonts w:ascii="Times New Roman" w:hAnsi="Times New Roman" w:cs="Times New Roman"/>
              </w:rPr>
              <w:t>długoziarnisty</w:t>
            </w:r>
            <w:proofErr w:type="spellEnd"/>
            <w:r w:rsidRPr="001717C3">
              <w:rPr>
                <w:rFonts w:ascii="Times New Roman" w:hAnsi="Times New Roman" w:cs="Times New Roman"/>
              </w:rPr>
              <w:t xml:space="preserve"> 5kg.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760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B17620">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230</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Ryż biały 1 </w:t>
            </w: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1890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B17620">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231</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Ryż brązowy opakowanie 4x100g.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746"/>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B17620">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232</w:t>
            </w:r>
          </w:p>
        </w:tc>
        <w:tc>
          <w:tcPr>
            <w:tcW w:w="5103" w:type="dxa"/>
            <w:tcBorders>
              <w:top w:val="nil"/>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Seler konserwowy w słoiku 320g./370ml. +/- 5%</w:t>
            </w:r>
            <w:r w:rsidR="008D1F54">
              <w:rPr>
                <w:rFonts w:ascii="Times New Roman" w:hAnsi="Times New Roman" w:cs="Times New Roman"/>
              </w:rPr>
              <w:t xml:space="preserve"> masa po odsączeniu min. 160g. </w:t>
            </w:r>
            <w:r w:rsidRPr="001717C3">
              <w:rPr>
                <w:rFonts w:ascii="Times New Roman" w:hAnsi="Times New Roman" w:cs="Times New Roman"/>
              </w:rPr>
              <w:t>Rolnik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946"/>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233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Seler konserwowy w słoiku 870g./900ml. +/- 5% masa po odsączeniu min. 400g. Rolnik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18</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234</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Seler konserwowy w słoiku 1400g./1700ml. +/- 5% masa po odsączeniu min. 800g. Rolnik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395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09"/>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235</w:t>
            </w:r>
          </w:p>
        </w:tc>
        <w:tc>
          <w:tcPr>
            <w:tcW w:w="5103" w:type="dxa"/>
            <w:tcBorders>
              <w:top w:val="nil"/>
              <w:left w:val="nil"/>
              <w:bottom w:val="single" w:sz="4" w:space="0" w:color="auto"/>
              <w:right w:val="single" w:sz="4" w:space="0" w:color="auto"/>
            </w:tcBorders>
            <w:hideMark/>
          </w:tcPr>
          <w:p w:rsidR="00753BE0" w:rsidRPr="001717C3" w:rsidRDefault="008D1F54" w:rsidP="008D1F54">
            <w:pPr>
              <w:rPr>
                <w:rFonts w:ascii="Times New Roman" w:hAnsi="Times New Roman" w:cs="Times New Roman"/>
              </w:rPr>
            </w:pPr>
            <w:r>
              <w:rPr>
                <w:rFonts w:ascii="Times New Roman" w:hAnsi="Times New Roman" w:cs="Times New Roman"/>
              </w:rPr>
              <w:t xml:space="preserve">Sezamki 22,5g. +/- 5% </w:t>
            </w:r>
            <w:r w:rsidR="00753BE0" w:rsidRPr="001717C3">
              <w:rPr>
                <w:rFonts w:ascii="Times New Roman" w:hAnsi="Times New Roman" w:cs="Times New Roman"/>
              </w:rPr>
              <w:t xml:space="preserve"> </w:t>
            </w:r>
            <w:proofErr w:type="spellStart"/>
            <w:r w:rsidR="00753BE0" w:rsidRPr="001717C3">
              <w:rPr>
                <w:rFonts w:ascii="Times New Roman" w:hAnsi="Times New Roman" w:cs="Times New Roman"/>
              </w:rPr>
              <w:t>Bio</w:t>
            </w:r>
            <w:proofErr w:type="spellEnd"/>
            <w:r w:rsidR="00753BE0" w:rsidRPr="001717C3">
              <w:rPr>
                <w:rFonts w:ascii="Times New Roman" w:hAnsi="Times New Roman" w:cs="Times New Roman"/>
              </w:rPr>
              <w:t xml:space="preserve"> </w:t>
            </w:r>
            <w:proofErr w:type="spellStart"/>
            <w:r w:rsidR="00753BE0" w:rsidRPr="001717C3">
              <w:rPr>
                <w:rFonts w:ascii="Times New Roman" w:hAnsi="Times New Roman" w:cs="Times New Roman"/>
              </w:rPr>
              <w:t>Croc</w:t>
            </w:r>
            <w:proofErr w:type="spellEnd"/>
            <w:r w:rsidR="00753BE0" w:rsidRPr="001717C3">
              <w:rPr>
                <w:rFonts w:ascii="Times New Roman" w:hAnsi="Times New Roman" w:cs="Times New Roman"/>
              </w:rPr>
              <w:t xml:space="preserve"> </w:t>
            </w:r>
            <w:proofErr w:type="spellStart"/>
            <w:r w:rsidR="00753BE0" w:rsidRPr="001717C3">
              <w:rPr>
                <w:rFonts w:ascii="Times New Roman" w:hAnsi="Times New Roman" w:cs="Times New Roman"/>
              </w:rPr>
              <w:t>Crac</w:t>
            </w:r>
            <w:proofErr w:type="spellEnd"/>
            <w:r w:rsidR="00753BE0" w:rsidRPr="001717C3">
              <w:rPr>
                <w:rFonts w:ascii="Times New Roman" w:hAnsi="Times New Roman" w:cs="Times New Roman"/>
              </w:rPr>
              <w:t xml:space="preserve"> </w:t>
            </w:r>
            <w:proofErr w:type="spellStart"/>
            <w:r w:rsidR="00753BE0" w:rsidRPr="001717C3">
              <w:rPr>
                <w:rFonts w:ascii="Times New Roman" w:hAnsi="Times New Roman" w:cs="Times New Roman"/>
              </w:rPr>
              <w:t>Bioveri</w:t>
            </w:r>
            <w:proofErr w:type="spellEnd"/>
            <w:r w:rsidR="00753BE0"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236</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Soczewica czerwona 350g.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260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237</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Sok malinowy 500ml.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238</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Sok owocowy 100% 1l. +/- 5% w kartonie bez dodatku cukru i substancji słodzących</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540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239</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Sok owocowo-warzywny 1l. +/- 5% w kartonie lub plastikowej butelce bez dodatku cukru i substancji słodzących</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525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916"/>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240</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Sok owocowy 100% 300ml. +/- 5% w butelce plastikowej bez dodatku</w:t>
            </w:r>
            <w:r w:rsidR="008D1F54">
              <w:rPr>
                <w:rFonts w:ascii="Times New Roman" w:hAnsi="Times New Roman" w:cs="Times New Roman"/>
              </w:rPr>
              <w:t xml:space="preserve"> cukru i substancji słodzących </w:t>
            </w:r>
            <w:r w:rsidRPr="001717C3">
              <w:rPr>
                <w:rFonts w:ascii="Times New Roman" w:hAnsi="Times New Roman" w:cs="Times New Roman"/>
              </w:rPr>
              <w:t>Tymbark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250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241</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Sok owocowy różne smaki 300 - 330 ml.</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80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242</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Sok warzywno-owocowy 200 ml. +/- 5% w kartonie bez cukru i substancji słodzących</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7600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243</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Sok owocowy 100% w kartonie 200ml. +/- 5% bez dodatku cukru i substancji słodzących</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10400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244</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Sok owocowy 100% tłoczony 3l. +/- 5% karton bez dodatku konserwantów, koncentratów i cukru NFC</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140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245</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Sok owocowy 100% 5l. +/- 5% karton bez dodatku konserwantów  i cukru, różne smaki Jabłko Siedleckie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09"/>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246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Sok owocowy 100%   dla niemowląt po 4 miesiącu życia 300ml. +/- 5% Gerber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62"/>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247</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 xml:space="preserve">Sok owocowo przecierowy po 6 miesiącu życia 300ml. +/- 5% Bobo </w:t>
            </w:r>
            <w:proofErr w:type="spellStart"/>
            <w:r w:rsidRPr="001717C3">
              <w:rPr>
                <w:rFonts w:ascii="Times New Roman" w:hAnsi="Times New Roman" w:cs="Times New Roman"/>
              </w:rPr>
              <w:t>Frut</w:t>
            </w:r>
            <w:proofErr w:type="spellEnd"/>
            <w:r w:rsidRPr="001717C3">
              <w:rPr>
                <w:rFonts w:ascii="Times New Roman" w:hAnsi="Times New Roman" w:cs="Times New Roman"/>
              </w:rPr>
              <w:t xml:space="preserve">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89"/>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248</w:t>
            </w:r>
          </w:p>
        </w:tc>
        <w:tc>
          <w:tcPr>
            <w:tcW w:w="5103" w:type="dxa"/>
            <w:tcBorders>
              <w:top w:val="nil"/>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Sok owocowo przecierowy 100%  różne smaki 300ml. +/-5%  Kubuś lub równoważny</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249</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Sos cygański 1kg.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250</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Sos myśliwski 2,70kg.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251</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Sos pieczarkowy 1kg.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252</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Sos pieczeniowy (jasny i ciemny) 1,40kg.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253</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Sos sałatkowy (ogrodowy) 500g.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93"/>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254</w:t>
            </w:r>
          </w:p>
        </w:tc>
        <w:tc>
          <w:tcPr>
            <w:tcW w:w="5103" w:type="dxa"/>
            <w:tcBorders>
              <w:top w:val="nil"/>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 xml:space="preserve">Sos do spaghetti </w:t>
            </w:r>
            <w:proofErr w:type="spellStart"/>
            <w:r w:rsidRPr="001717C3">
              <w:rPr>
                <w:rFonts w:ascii="Times New Roman" w:hAnsi="Times New Roman" w:cs="Times New Roman"/>
              </w:rPr>
              <w:t>Napoli</w:t>
            </w:r>
            <w:proofErr w:type="spellEnd"/>
            <w:r w:rsidRPr="001717C3">
              <w:rPr>
                <w:rFonts w:ascii="Times New Roman" w:hAnsi="Times New Roman" w:cs="Times New Roman"/>
              </w:rPr>
              <w:t xml:space="preserve"> 900 g.+/- 5% </w:t>
            </w:r>
            <w:proofErr w:type="spellStart"/>
            <w:r w:rsidRPr="001717C3">
              <w:rPr>
                <w:rFonts w:ascii="Times New Roman" w:hAnsi="Times New Roman" w:cs="Times New Roman"/>
              </w:rPr>
              <w:t>Knorr</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255</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Sos węgierski 1kg.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256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 xml:space="preserve">Sól jodowana 1 </w:t>
            </w: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1580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257</w:t>
            </w:r>
          </w:p>
        </w:tc>
        <w:tc>
          <w:tcPr>
            <w:tcW w:w="5103" w:type="dxa"/>
            <w:tcBorders>
              <w:top w:val="nil"/>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 xml:space="preserve">Sól morska jodowana o obniżonej zawartości sodu z potasem i magnezem 350g. +/- 5% bez antyzbrylacza </w:t>
            </w:r>
            <w:proofErr w:type="spellStart"/>
            <w:r w:rsidRPr="001717C3">
              <w:rPr>
                <w:rFonts w:ascii="Times New Roman" w:hAnsi="Times New Roman" w:cs="Times New Roman"/>
              </w:rPr>
              <w:t>Sante</w:t>
            </w:r>
            <w:proofErr w:type="spellEnd"/>
            <w:r w:rsidRPr="001717C3">
              <w:rPr>
                <w:rFonts w:ascii="Times New Roman" w:hAnsi="Times New Roman" w:cs="Times New Roman"/>
              </w:rPr>
              <w:t xml:space="preserve">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182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258</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8D1F54">
            <w:pPr>
              <w:rPr>
                <w:rFonts w:ascii="Times New Roman" w:hAnsi="Times New Roman" w:cs="Times New Roman"/>
              </w:rPr>
            </w:pPr>
            <w:r w:rsidRPr="001717C3">
              <w:rPr>
                <w:rFonts w:ascii="Times New Roman" w:hAnsi="Times New Roman" w:cs="Times New Roman"/>
              </w:rPr>
              <w:t>Strucla drożdżowa przekładana nadzieniem (jabłkowym lub wiśniowym lub truskawkowym lub morelowym lub wieloowocowym lub serowym) z dodatkiem masła, posypana kruszonką bez konserwantów 450g. +/- 5% Oskroba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320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259</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Szczaw konserwowy 300g.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260</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Szczaw konserwowy 300g. +/- 5% (bez cukru i substancji słodzących o  niskiej zawartości sodu/soli tj. zawierające nie więcej niż 0,12g sodu lub równoważnej ilości soli na 100g lub o obniżonej zawartości sodu/soli o co najmniej 25% w porównaniu z podobnym produktem )</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150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261</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Szynka mielona 130g.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650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262</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Tymianek suszony 10g.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320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85"/>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263</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DC0037">
            <w:pPr>
              <w:rPr>
                <w:rFonts w:ascii="Times New Roman" w:hAnsi="Times New Roman" w:cs="Times New Roman"/>
              </w:rPr>
            </w:pPr>
            <w:r w:rsidRPr="001717C3">
              <w:rPr>
                <w:rFonts w:ascii="Times New Roman" w:hAnsi="Times New Roman" w:cs="Times New Roman"/>
              </w:rPr>
              <w:t xml:space="preserve">Wafelki ryżowe owocowe po 7 miesiącu życia 30g. +/- 5% </w:t>
            </w:r>
            <w:proofErr w:type="spellStart"/>
            <w:r w:rsidRPr="001717C3">
              <w:rPr>
                <w:rFonts w:ascii="Times New Roman" w:hAnsi="Times New Roman" w:cs="Times New Roman"/>
              </w:rPr>
              <w:t>Hipp</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96"/>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264</w:t>
            </w:r>
          </w:p>
        </w:tc>
        <w:tc>
          <w:tcPr>
            <w:tcW w:w="5103" w:type="dxa"/>
            <w:tcBorders>
              <w:top w:val="nil"/>
              <w:left w:val="nil"/>
              <w:bottom w:val="single" w:sz="4" w:space="0" w:color="auto"/>
              <w:right w:val="single" w:sz="4" w:space="0" w:color="auto"/>
            </w:tcBorders>
            <w:hideMark/>
          </w:tcPr>
          <w:p w:rsidR="00753BE0" w:rsidRPr="001717C3" w:rsidRDefault="00753BE0" w:rsidP="00DC0037">
            <w:pPr>
              <w:rPr>
                <w:rFonts w:ascii="Times New Roman" w:hAnsi="Times New Roman" w:cs="Times New Roman"/>
              </w:rPr>
            </w:pPr>
            <w:r w:rsidRPr="001717C3">
              <w:rPr>
                <w:rFonts w:ascii="Times New Roman" w:hAnsi="Times New Roman" w:cs="Times New Roman"/>
              </w:rPr>
              <w:t>Wafle kukurydziane naturalne 36g. +/- 5%  KUKU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50"/>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265</w:t>
            </w:r>
          </w:p>
        </w:tc>
        <w:tc>
          <w:tcPr>
            <w:tcW w:w="5103" w:type="dxa"/>
            <w:tcBorders>
              <w:top w:val="nil"/>
              <w:left w:val="nil"/>
              <w:bottom w:val="single" w:sz="4" w:space="0" w:color="auto"/>
              <w:right w:val="single" w:sz="4" w:space="0" w:color="auto"/>
            </w:tcBorders>
            <w:hideMark/>
          </w:tcPr>
          <w:p w:rsidR="00753BE0" w:rsidRPr="001717C3" w:rsidRDefault="00753BE0" w:rsidP="00DC0037">
            <w:pPr>
              <w:rPr>
                <w:rFonts w:ascii="Times New Roman" w:hAnsi="Times New Roman" w:cs="Times New Roman"/>
              </w:rPr>
            </w:pPr>
            <w:r w:rsidRPr="001717C3">
              <w:rPr>
                <w:rFonts w:ascii="Times New Roman" w:hAnsi="Times New Roman" w:cs="Times New Roman"/>
              </w:rPr>
              <w:t xml:space="preserve">Wafle ryżowe naturalne 15g. +/- 5% </w:t>
            </w:r>
            <w:proofErr w:type="spellStart"/>
            <w:r w:rsidRPr="001717C3">
              <w:rPr>
                <w:rFonts w:ascii="Times New Roman" w:hAnsi="Times New Roman" w:cs="Times New Roman"/>
              </w:rPr>
              <w:t>Sante</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2400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63"/>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266</w:t>
            </w:r>
          </w:p>
        </w:tc>
        <w:tc>
          <w:tcPr>
            <w:tcW w:w="5103" w:type="dxa"/>
            <w:tcBorders>
              <w:top w:val="nil"/>
              <w:left w:val="nil"/>
              <w:bottom w:val="single" w:sz="4" w:space="0" w:color="auto"/>
              <w:right w:val="single" w:sz="4" w:space="0" w:color="auto"/>
            </w:tcBorders>
            <w:hideMark/>
          </w:tcPr>
          <w:p w:rsidR="00753BE0" w:rsidRPr="001717C3" w:rsidRDefault="00753BE0" w:rsidP="00DC0037">
            <w:pPr>
              <w:rPr>
                <w:rFonts w:ascii="Times New Roman" w:hAnsi="Times New Roman" w:cs="Times New Roman"/>
              </w:rPr>
            </w:pPr>
            <w:r w:rsidRPr="001717C3">
              <w:rPr>
                <w:rFonts w:ascii="Times New Roman" w:hAnsi="Times New Roman" w:cs="Times New Roman"/>
              </w:rPr>
              <w:t xml:space="preserve">Wafle ryżowe naturalne 30g. +/- 5% </w:t>
            </w:r>
            <w:proofErr w:type="spellStart"/>
            <w:r w:rsidRPr="001717C3">
              <w:rPr>
                <w:rFonts w:ascii="Times New Roman" w:hAnsi="Times New Roman" w:cs="Times New Roman"/>
              </w:rPr>
              <w:t>GoodFood</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1200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267</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Wafle zbożowo-ryżowe 50-60g.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300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268</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Wafle ryżowe naturalne 100g.-120g.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110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52"/>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269</w:t>
            </w:r>
          </w:p>
        </w:tc>
        <w:tc>
          <w:tcPr>
            <w:tcW w:w="5103" w:type="dxa"/>
            <w:tcBorders>
              <w:top w:val="nil"/>
              <w:left w:val="nil"/>
              <w:bottom w:val="single" w:sz="4" w:space="0" w:color="auto"/>
              <w:right w:val="single" w:sz="4" w:space="0" w:color="auto"/>
            </w:tcBorders>
            <w:hideMark/>
          </w:tcPr>
          <w:p w:rsidR="00753BE0" w:rsidRPr="001717C3" w:rsidRDefault="00753BE0" w:rsidP="00DC0037">
            <w:pPr>
              <w:rPr>
                <w:rFonts w:ascii="Times New Roman" w:hAnsi="Times New Roman" w:cs="Times New Roman"/>
              </w:rPr>
            </w:pPr>
            <w:r w:rsidRPr="001717C3">
              <w:rPr>
                <w:rFonts w:ascii="Times New Roman" w:hAnsi="Times New Roman" w:cs="Times New Roman"/>
              </w:rPr>
              <w:t xml:space="preserve">Wafle ryżowe </w:t>
            </w:r>
            <w:proofErr w:type="spellStart"/>
            <w:r w:rsidRPr="001717C3">
              <w:rPr>
                <w:rFonts w:ascii="Times New Roman" w:hAnsi="Times New Roman" w:cs="Times New Roman"/>
              </w:rPr>
              <w:t>musli</w:t>
            </w:r>
            <w:proofErr w:type="spellEnd"/>
            <w:r w:rsidRPr="001717C3">
              <w:rPr>
                <w:rFonts w:ascii="Times New Roman" w:hAnsi="Times New Roman" w:cs="Times New Roman"/>
              </w:rPr>
              <w:t xml:space="preserve"> różne smaki 130g. +/- 5% </w:t>
            </w:r>
            <w:proofErr w:type="spellStart"/>
            <w:r w:rsidRPr="001717C3">
              <w:rPr>
                <w:rFonts w:ascii="Times New Roman" w:hAnsi="Times New Roman" w:cs="Times New Roman"/>
              </w:rPr>
              <w:t>Sonko</w:t>
            </w:r>
            <w:proofErr w:type="spellEnd"/>
            <w:r w:rsidRPr="001717C3">
              <w:rPr>
                <w:rFonts w:ascii="Times New Roman" w:hAnsi="Times New Roman" w:cs="Times New Roman"/>
              </w:rPr>
              <w:t xml:space="preserve">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100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604"/>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270</w:t>
            </w:r>
          </w:p>
        </w:tc>
        <w:tc>
          <w:tcPr>
            <w:tcW w:w="5103" w:type="dxa"/>
            <w:tcBorders>
              <w:top w:val="nil"/>
              <w:left w:val="nil"/>
              <w:bottom w:val="single" w:sz="4" w:space="0" w:color="auto"/>
              <w:right w:val="single" w:sz="4" w:space="0" w:color="auto"/>
            </w:tcBorders>
            <w:hideMark/>
          </w:tcPr>
          <w:p w:rsidR="00753BE0" w:rsidRPr="001717C3" w:rsidRDefault="00753BE0" w:rsidP="00DC0037">
            <w:pPr>
              <w:rPr>
                <w:rFonts w:ascii="Times New Roman" w:hAnsi="Times New Roman" w:cs="Times New Roman"/>
              </w:rPr>
            </w:pPr>
            <w:r w:rsidRPr="001717C3">
              <w:rPr>
                <w:rFonts w:ascii="Times New Roman" w:hAnsi="Times New Roman" w:cs="Times New Roman"/>
              </w:rPr>
              <w:t>Wafle tortowe mini kwadratowe 130g. +/- 5% Witold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271</w:t>
            </w:r>
          </w:p>
        </w:tc>
        <w:tc>
          <w:tcPr>
            <w:tcW w:w="5103" w:type="dxa"/>
            <w:tcBorders>
              <w:top w:val="nil"/>
              <w:left w:val="nil"/>
              <w:bottom w:val="single" w:sz="4" w:space="0" w:color="auto"/>
              <w:right w:val="single" w:sz="4" w:space="0" w:color="auto"/>
            </w:tcBorders>
            <w:hideMark/>
          </w:tcPr>
          <w:p w:rsidR="00753BE0" w:rsidRPr="001717C3" w:rsidRDefault="00753BE0" w:rsidP="00DC0037">
            <w:pPr>
              <w:rPr>
                <w:rFonts w:ascii="Times New Roman" w:hAnsi="Times New Roman" w:cs="Times New Roman"/>
              </w:rPr>
            </w:pPr>
            <w:r w:rsidRPr="001717C3">
              <w:rPr>
                <w:rFonts w:ascii="Times New Roman" w:hAnsi="Times New Roman" w:cs="Times New Roman"/>
              </w:rPr>
              <w:t>Wafle tortowe mini okrągłe 100g. +/- 5% Witold lub równoważne</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272</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Wafle ryżowe różne smaki 100g.- 120g.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273</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Wyroby czekoladowe ( figurki: zajączki, mikołajki) 15-50g.</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proofErr w:type="spellStart"/>
            <w:r w:rsidRPr="001717C3">
              <w:rPr>
                <w:rFonts w:ascii="Times New Roman" w:hAnsi="Times New Roman" w:cs="Times New Roman"/>
              </w:rPr>
              <w:t>kg</w:t>
            </w:r>
            <w:proofErr w:type="spellEnd"/>
            <w:r w:rsidRPr="001717C3">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35</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274</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Ziele angielskie ziarna 15g.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1130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lastRenderedPageBreak/>
              <w:t>275</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Ziele angielskie mielone 15g.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260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276</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Zioła prowansalskie 10g.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245</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277</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Żurawina do mięs i serów w słoiczku 230 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20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962"/>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278</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08646C">
            <w:pPr>
              <w:rPr>
                <w:rFonts w:ascii="Times New Roman" w:hAnsi="Times New Roman" w:cs="Times New Roman"/>
              </w:rPr>
            </w:pPr>
            <w:r w:rsidRPr="001717C3">
              <w:rPr>
                <w:rFonts w:ascii="Times New Roman" w:hAnsi="Times New Roman" w:cs="Times New Roman"/>
              </w:rPr>
              <w:t xml:space="preserve">Żurawina suszona 200g. +/- 5% (o zawartości tłuszczu nie więcej niż 0,5g. na 100g. Produktu) </w:t>
            </w:r>
            <w:proofErr w:type="spellStart"/>
            <w:r w:rsidRPr="001717C3">
              <w:rPr>
                <w:rFonts w:ascii="Times New Roman" w:hAnsi="Times New Roman" w:cs="Times New Roman"/>
              </w:rPr>
              <w:t>Kresto</w:t>
            </w:r>
            <w:proofErr w:type="spellEnd"/>
            <w:r w:rsidRPr="001717C3">
              <w:rPr>
                <w:rFonts w:ascii="Times New Roman" w:hAnsi="Times New Roman" w:cs="Times New Roman"/>
              </w:rPr>
              <w:t xml:space="preserve"> lub równoważna</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50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279</w:t>
            </w:r>
          </w:p>
        </w:tc>
        <w:tc>
          <w:tcPr>
            <w:tcW w:w="5103" w:type="dxa"/>
            <w:tcBorders>
              <w:top w:val="nil"/>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Żurek w butelce 0,5l. +/- 5% bez polepszaczy i substancji konserwujących</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nil"/>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450</w:t>
            </w:r>
          </w:p>
        </w:tc>
        <w:tc>
          <w:tcPr>
            <w:tcW w:w="1417"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nil"/>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280</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Żurek w butelce 0,50l.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60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57"/>
        </w:trPr>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DD7708">
            <w:pPr>
              <w:spacing w:after="0" w:line="240" w:lineRule="auto"/>
              <w:jc w:val="center"/>
              <w:rPr>
                <w:rFonts w:ascii="Times New Roman" w:eastAsia="Times New Roman" w:hAnsi="Times New Roman" w:cs="Times New Roman"/>
                <w:color w:val="000000"/>
                <w:lang w:eastAsia="pl-PL"/>
              </w:rPr>
            </w:pPr>
            <w:r w:rsidRPr="001717C3">
              <w:rPr>
                <w:rFonts w:ascii="Times New Roman" w:eastAsia="Times New Roman" w:hAnsi="Times New Roman" w:cs="Times New Roman"/>
                <w:color w:val="000000"/>
                <w:lang w:eastAsia="pl-PL"/>
              </w:rPr>
              <w:t>281</w:t>
            </w:r>
          </w:p>
        </w:tc>
        <w:tc>
          <w:tcPr>
            <w:tcW w:w="5103" w:type="dxa"/>
            <w:tcBorders>
              <w:top w:val="single" w:sz="4" w:space="0" w:color="auto"/>
              <w:left w:val="nil"/>
              <w:bottom w:val="single" w:sz="4" w:space="0" w:color="auto"/>
              <w:right w:val="single" w:sz="4" w:space="0" w:color="auto"/>
            </w:tcBorders>
            <w:hideMark/>
          </w:tcPr>
          <w:p w:rsidR="00753BE0" w:rsidRPr="001717C3" w:rsidRDefault="00753BE0" w:rsidP="00F96646">
            <w:pPr>
              <w:rPr>
                <w:rFonts w:ascii="Times New Roman" w:hAnsi="Times New Roman" w:cs="Times New Roman"/>
              </w:rPr>
            </w:pPr>
            <w:r w:rsidRPr="001717C3">
              <w:rPr>
                <w:rFonts w:ascii="Times New Roman" w:hAnsi="Times New Roman" w:cs="Times New Roman"/>
              </w:rPr>
              <w:t>Żurek w proszku 40g. +/- 5%</w:t>
            </w:r>
          </w:p>
        </w:tc>
        <w:tc>
          <w:tcPr>
            <w:tcW w:w="1560" w:type="dxa"/>
            <w:tcBorders>
              <w:top w:val="single" w:sz="4" w:space="0" w:color="auto"/>
              <w:left w:val="nil"/>
              <w:bottom w:val="single" w:sz="4" w:space="0" w:color="auto"/>
              <w:right w:val="single" w:sz="4" w:space="0" w:color="auto"/>
            </w:tcBorders>
          </w:tcPr>
          <w:p w:rsidR="00753BE0" w:rsidRPr="001717C3" w:rsidRDefault="00753BE0" w:rsidP="00350BC6">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vAlign w:val="center"/>
            <w:hideMark/>
          </w:tcPr>
          <w:p w:rsidR="00753BE0" w:rsidRPr="001717C3" w:rsidRDefault="00753BE0" w:rsidP="00350BC6">
            <w:pPr>
              <w:jc w:val="center"/>
              <w:rPr>
                <w:rFonts w:ascii="Times New Roman" w:hAnsi="Times New Roman" w:cs="Times New Roman"/>
              </w:rPr>
            </w:pPr>
            <w:r w:rsidRPr="001717C3">
              <w:rPr>
                <w:rFonts w:ascii="Times New Roman" w:hAnsi="Times New Roman" w:cs="Times New Roman"/>
              </w:rPr>
              <w:t>40</w:t>
            </w:r>
          </w:p>
        </w:tc>
        <w:tc>
          <w:tcPr>
            <w:tcW w:w="1417"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53BE0" w:rsidRPr="00BD32BD" w:rsidRDefault="00753BE0" w:rsidP="00350BC6">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53BE0" w:rsidRPr="00BD32BD" w:rsidRDefault="00753BE0" w:rsidP="00350BC6">
            <w:pPr>
              <w:spacing w:after="0"/>
              <w:jc w:val="center"/>
              <w:rPr>
                <w:rFonts w:ascii="Times New Roman" w:hAnsi="Times New Roman" w:cs="Times New Roman"/>
                <w:sz w:val="20"/>
                <w:szCs w:val="20"/>
              </w:rPr>
            </w:pPr>
          </w:p>
        </w:tc>
      </w:tr>
      <w:tr w:rsidR="00753BE0" w:rsidTr="00472377">
        <w:trPr>
          <w:trHeight w:val="499"/>
        </w:trPr>
        <w:tc>
          <w:tcPr>
            <w:tcW w:w="567" w:type="dxa"/>
            <w:tcBorders>
              <w:top w:val="single" w:sz="4" w:space="0" w:color="auto"/>
              <w:left w:val="single" w:sz="4" w:space="0" w:color="auto"/>
              <w:bottom w:val="single" w:sz="4" w:space="0" w:color="auto"/>
              <w:right w:val="single" w:sz="4" w:space="0" w:color="auto"/>
            </w:tcBorders>
            <w:vAlign w:val="bottom"/>
            <w:hideMark/>
          </w:tcPr>
          <w:p w:rsidR="00753BE0" w:rsidRPr="003A283D" w:rsidRDefault="00753BE0">
            <w:pPr>
              <w:spacing w:after="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vAlign w:val="bottom"/>
            <w:hideMark/>
          </w:tcPr>
          <w:p w:rsidR="00753BE0" w:rsidRPr="003A283D" w:rsidRDefault="00753BE0">
            <w:pPr>
              <w:spacing w:after="0" w:line="240" w:lineRule="auto"/>
              <w:rPr>
                <w:rFonts w:ascii="Times New Roman" w:eastAsia="Times New Roman" w:hAnsi="Times New Roman" w:cs="Times New Roman"/>
                <w:b/>
                <w:color w:val="000000"/>
                <w:sz w:val="28"/>
                <w:szCs w:val="28"/>
                <w:lang w:eastAsia="pl-PL"/>
              </w:rPr>
            </w:pPr>
            <w:r w:rsidRPr="003A283D">
              <w:rPr>
                <w:rFonts w:ascii="Times New Roman" w:eastAsia="Times New Roman" w:hAnsi="Times New Roman" w:cs="Times New Roman"/>
                <w:b/>
                <w:color w:val="000000"/>
                <w:sz w:val="28"/>
                <w:szCs w:val="28"/>
                <w:lang w:eastAsia="pl-PL"/>
              </w:rPr>
              <w:t>RAZEM</w:t>
            </w:r>
          </w:p>
        </w:tc>
        <w:tc>
          <w:tcPr>
            <w:tcW w:w="1560" w:type="dxa"/>
            <w:tcBorders>
              <w:top w:val="single" w:sz="4" w:space="0" w:color="auto"/>
              <w:left w:val="single" w:sz="4" w:space="0" w:color="auto"/>
              <w:bottom w:val="single" w:sz="4" w:space="0" w:color="auto"/>
              <w:right w:val="single" w:sz="4" w:space="0" w:color="auto"/>
            </w:tcBorders>
          </w:tcPr>
          <w:p w:rsidR="00753BE0" w:rsidRPr="003A283D" w:rsidRDefault="00753BE0">
            <w:pPr>
              <w:spacing w:after="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753BE0" w:rsidRPr="003A283D" w:rsidRDefault="00753BE0">
            <w:pPr>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53BE0" w:rsidRPr="003A283D" w:rsidRDefault="00753BE0">
            <w:pPr>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753BE0" w:rsidRPr="003A283D" w:rsidRDefault="00753BE0">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53BE0" w:rsidRPr="003A283D" w:rsidRDefault="00753BE0">
            <w:pPr>
              <w:spacing w:after="0" w:line="240" w:lineRule="auto"/>
              <w:jc w:val="right"/>
              <w:rPr>
                <w:rFonts w:ascii="Times New Roman" w:eastAsia="Times New Roman" w:hAnsi="Times New Roman"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tcPr>
          <w:p w:rsidR="00753BE0" w:rsidRPr="003A283D" w:rsidRDefault="00753BE0">
            <w:pPr>
              <w:spacing w:after="0" w:line="240" w:lineRule="auto"/>
              <w:jc w:val="right"/>
              <w:rPr>
                <w:rFonts w:ascii="Times New Roman" w:eastAsia="Times New Roman" w:hAnsi="Times New Roman" w:cs="Times New Roman"/>
                <w:color w:val="000000"/>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753BE0" w:rsidRPr="003A283D" w:rsidRDefault="00753BE0">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753BE0" w:rsidRPr="003A283D" w:rsidRDefault="00753BE0">
            <w:pPr>
              <w:spacing w:after="0"/>
              <w:rPr>
                <w:rFonts w:ascii="Times New Roman" w:hAnsi="Times New Roman" w:cs="Times New Roman"/>
              </w:rPr>
            </w:pPr>
          </w:p>
        </w:tc>
      </w:tr>
    </w:tbl>
    <w:p w:rsidR="001717C3" w:rsidRDefault="001717C3" w:rsidP="0071705E">
      <w:pPr>
        <w:spacing w:after="0" w:line="240" w:lineRule="auto"/>
        <w:rPr>
          <w:rFonts w:ascii="Times New Roman" w:hAnsi="Times New Roman" w:cs="Times New Roman"/>
          <w:b/>
          <w:bCs/>
          <w:sz w:val="20"/>
          <w:szCs w:val="20"/>
        </w:rPr>
      </w:pPr>
    </w:p>
    <w:p w:rsidR="0071705E" w:rsidRPr="00FA0E5B" w:rsidRDefault="0071705E" w:rsidP="0071705E">
      <w:pPr>
        <w:spacing w:after="0" w:line="240" w:lineRule="auto"/>
        <w:rPr>
          <w:rFonts w:ascii="Times New Roman" w:hAnsi="Times New Roman" w:cs="Times New Roman"/>
          <w:b/>
          <w:bCs/>
        </w:rPr>
      </w:pPr>
    </w:p>
    <w:p w:rsidR="0071705E" w:rsidRPr="00FA0E5B" w:rsidRDefault="0071705E" w:rsidP="0008646C">
      <w:pPr>
        <w:spacing w:after="0" w:line="240" w:lineRule="auto"/>
        <w:jc w:val="both"/>
        <w:rPr>
          <w:rFonts w:ascii="Times New Roman" w:hAnsi="Times New Roman" w:cs="Times New Roman"/>
          <w:i/>
        </w:rPr>
      </w:pPr>
      <w:r w:rsidRPr="00FA0E5B">
        <w:rPr>
          <w:rFonts w:ascii="Times New Roman" w:hAnsi="Times New Roman" w:cs="Times New Roman"/>
          <w:b/>
          <w:i/>
          <w:lang w:eastAsia="ar-SA"/>
        </w:rPr>
        <w:t>Zamawiający</w:t>
      </w:r>
      <w:r w:rsidRPr="00FA0E5B">
        <w:rPr>
          <w:rFonts w:ascii="Times New Roman" w:eastAsia="Tahoma" w:hAnsi="Times New Roman" w:cs="Times New Roman"/>
          <w:b/>
          <w:i/>
        </w:rPr>
        <w:t xml:space="preserve"> dopuszcza możliwość składania ofert równoważnych</w:t>
      </w:r>
      <w:r w:rsidRPr="00FA0E5B">
        <w:rPr>
          <w:rFonts w:ascii="Times New Roman" w:eastAsia="Tahoma" w:hAnsi="Times New Roman" w:cs="Times New Roman"/>
          <w:i/>
        </w:rPr>
        <w:t xml:space="preserve"> </w:t>
      </w:r>
      <w:r w:rsidRPr="00FA0E5B">
        <w:rPr>
          <w:rFonts w:ascii="Times New Roman" w:hAnsi="Times New Roman" w:cs="Times New Roman"/>
          <w:i/>
        </w:rPr>
        <w:t xml:space="preserve">o parametrach nie gorszych niż podane w opisie Przedmiotu Zamówienia – podstawa prawna: art. 29 ust. 3 </w:t>
      </w:r>
      <w:proofErr w:type="spellStart"/>
      <w:r w:rsidRPr="00FA0E5B">
        <w:rPr>
          <w:rFonts w:ascii="Times New Roman" w:hAnsi="Times New Roman" w:cs="Times New Roman"/>
          <w:i/>
        </w:rPr>
        <w:t>Pzp</w:t>
      </w:r>
      <w:proofErr w:type="spellEnd"/>
      <w:r w:rsidRPr="00FA0E5B">
        <w:rPr>
          <w:rFonts w:ascii="Times New Roman" w:hAnsi="Times New Roman" w:cs="Times New Roman"/>
          <w:i/>
        </w:rPr>
        <w:t xml:space="preserve">. </w:t>
      </w:r>
    </w:p>
    <w:p w:rsidR="0071705E" w:rsidRPr="00FA0E5B" w:rsidRDefault="0071705E" w:rsidP="0008646C">
      <w:pPr>
        <w:autoSpaceDE w:val="0"/>
        <w:autoSpaceDN w:val="0"/>
        <w:adjustRightInd w:val="0"/>
        <w:spacing w:after="0" w:line="240" w:lineRule="auto"/>
        <w:jc w:val="both"/>
        <w:rPr>
          <w:rFonts w:ascii="Times New Roman" w:hAnsi="Times New Roman" w:cs="Times New Roman"/>
          <w:i/>
        </w:rPr>
      </w:pPr>
      <w:r w:rsidRPr="00FA0E5B">
        <w:rPr>
          <w:rFonts w:ascii="Times New Roman" w:hAnsi="Times New Roman" w:cs="Times New Roman"/>
          <w:i/>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08646C" w:rsidRPr="00FA0E5B" w:rsidRDefault="0071705E" w:rsidP="0008646C">
      <w:pPr>
        <w:spacing w:after="0" w:line="240" w:lineRule="auto"/>
        <w:jc w:val="both"/>
        <w:rPr>
          <w:rFonts w:ascii="Times New Roman" w:hAnsi="Times New Roman" w:cs="Times New Roman"/>
          <w:b/>
          <w:bCs/>
          <w:i/>
        </w:rPr>
      </w:pPr>
      <w:r w:rsidRPr="00FA0E5B">
        <w:rPr>
          <w:rFonts w:ascii="Times New Roman" w:hAnsi="Times New Roman" w:cs="Times New Roman"/>
          <w:b/>
          <w:i/>
        </w:rPr>
        <w:t>W przypadku złożenia oferty równoważnej wymaga się, aby produkt równoważny posiadał identyczne lub lepsze parametry (właściwości), skład chemiczny, jak produkty wskazane przez Zamawiającego w opisie przedmiotu zamówienia</w:t>
      </w:r>
      <w:r w:rsidR="00F7429A" w:rsidRPr="00FA0E5B">
        <w:rPr>
          <w:rFonts w:ascii="Times New Roman" w:hAnsi="Times New Roman" w:cs="Times New Roman"/>
          <w:b/>
          <w:bCs/>
        </w:rPr>
        <w:t xml:space="preserve"> </w:t>
      </w:r>
      <w:r w:rsidR="00F7429A" w:rsidRPr="00FA0E5B">
        <w:rPr>
          <w:rFonts w:ascii="Times New Roman" w:hAnsi="Times New Roman" w:cs="Times New Roman"/>
          <w:b/>
          <w:bCs/>
          <w:i/>
        </w:rPr>
        <w:t>tzn. spełniają ten sam poziom technologiczny, wydajnościowy, smakowy</w:t>
      </w:r>
      <w:r w:rsidR="00A76390">
        <w:rPr>
          <w:rFonts w:ascii="Times New Roman" w:hAnsi="Times New Roman" w:cs="Times New Roman"/>
          <w:b/>
          <w:bCs/>
          <w:i/>
        </w:rPr>
        <w:t xml:space="preserve">       </w:t>
      </w:r>
      <w:r w:rsidR="00F7429A" w:rsidRPr="00FA0E5B">
        <w:rPr>
          <w:rFonts w:ascii="Times New Roman" w:hAnsi="Times New Roman" w:cs="Times New Roman"/>
          <w:b/>
          <w:bCs/>
          <w:i/>
        </w:rPr>
        <w:t xml:space="preserve"> i jakościowy. W takim przypadku należy zaznaczyć jakiego produktu dotyczy oferta równoważna</w:t>
      </w:r>
      <w:r w:rsidR="00953C6F">
        <w:rPr>
          <w:rFonts w:ascii="Times New Roman" w:hAnsi="Times New Roman" w:cs="Times New Roman"/>
          <w:b/>
          <w:bCs/>
          <w:i/>
        </w:rPr>
        <w:t xml:space="preserve"> (kolumna nr 3 dotyczy tylko produktów równoważnych)</w:t>
      </w:r>
      <w:r w:rsidR="00F7429A" w:rsidRPr="00FA0E5B">
        <w:rPr>
          <w:rFonts w:ascii="Times New Roman" w:hAnsi="Times New Roman" w:cs="Times New Roman"/>
          <w:b/>
          <w:bCs/>
          <w:i/>
        </w:rPr>
        <w:t>.</w:t>
      </w:r>
    </w:p>
    <w:p w:rsidR="0071705E" w:rsidRPr="00D14A30" w:rsidRDefault="0071705E" w:rsidP="0008646C">
      <w:pPr>
        <w:spacing w:after="0" w:line="240" w:lineRule="auto"/>
        <w:jc w:val="both"/>
        <w:rPr>
          <w:rFonts w:ascii="Times New Roman" w:hAnsi="Times New Roman" w:cs="Times New Roman"/>
          <w:b/>
          <w:bCs/>
          <w:i/>
        </w:rPr>
      </w:pPr>
      <w:r w:rsidRPr="00D14A30">
        <w:rPr>
          <w:rFonts w:ascii="Times New Roman" w:eastAsia="Tahoma" w:hAnsi="Times New Roman" w:cs="Times New Roman"/>
          <w:i/>
        </w:rPr>
        <w:t>Wykonawca zobowiązany jest</w:t>
      </w:r>
      <w:r w:rsidR="00A76390" w:rsidRPr="00D14A30">
        <w:rPr>
          <w:rFonts w:ascii="Times New Roman" w:eastAsia="Tahoma" w:hAnsi="Times New Roman" w:cs="Times New Roman"/>
          <w:i/>
        </w:rPr>
        <w:t xml:space="preserve"> na żądanie Zamawiającego</w:t>
      </w:r>
      <w:r w:rsidRPr="00D14A30">
        <w:rPr>
          <w:rFonts w:ascii="Times New Roman" w:eastAsia="Tahoma" w:hAnsi="Times New Roman" w:cs="Times New Roman"/>
          <w:i/>
        </w:rPr>
        <w:t xml:space="preserve"> przedstawić </w:t>
      </w:r>
      <w:r w:rsidR="00A76390" w:rsidRPr="00D14A30">
        <w:rPr>
          <w:rFonts w:ascii="Times New Roman" w:eastAsia="Tahoma" w:hAnsi="Times New Roman" w:cs="Times New Roman"/>
          <w:i/>
        </w:rPr>
        <w:t>szczegółową specyfikację produktu równoważnego</w:t>
      </w:r>
      <w:r w:rsidRPr="00D14A30">
        <w:rPr>
          <w:rFonts w:ascii="Times New Roman" w:eastAsia="Tahoma" w:hAnsi="Times New Roman" w:cs="Times New Roman"/>
          <w:i/>
        </w:rPr>
        <w:t xml:space="preserve">, z której w sposób nie budzący żadnej wątpliwości winno wynikać, iż oferowany przedmiot zamówienia jest o takich samych lub lepszych parametrach, jakościowych oraz użytkowych </w:t>
      </w:r>
      <w:r w:rsidR="00A76390" w:rsidRPr="00D14A30">
        <w:rPr>
          <w:rFonts w:ascii="Times New Roman" w:eastAsia="Tahoma" w:hAnsi="Times New Roman" w:cs="Times New Roman"/>
          <w:i/>
        </w:rPr>
        <w:t xml:space="preserve">           </w:t>
      </w:r>
      <w:r w:rsidRPr="00D14A30">
        <w:rPr>
          <w:rFonts w:ascii="Times New Roman" w:eastAsia="Tahoma" w:hAnsi="Times New Roman" w:cs="Times New Roman"/>
          <w:i/>
        </w:rPr>
        <w:t xml:space="preserve">w odniesieniu do przedmiotu zamówienia określonego przez Zamawiającego. </w:t>
      </w:r>
      <w:r w:rsidRPr="00D14A30">
        <w:rPr>
          <w:rFonts w:ascii="Times New Roman" w:hAnsi="Times New Roman" w:cs="Times New Roman"/>
          <w:i/>
          <w:lang w:eastAsia="ar-SA"/>
        </w:rPr>
        <w:t xml:space="preserve"> </w:t>
      </w:r>
    </w:p>
    <w:p w:rsidR="0071705E" w:rsidRPr="00FA0E5B" w:rsidRDefault="0071705E" w:rsidP="0071705E">
      <w:pPr>
        <w:spacing w:after="0" w:line="240" w:lineRule="auto"/>
        <w:rPr>
          <w:rFonts w:ascii="Times New Roman" w:hAnsi="Times New Roman" w:cs="Times New Roman"/>
          <w:b/>
          <w:bCs/>
          <w:color w:val="FF0000"/>
          <w:sz w:val="20"/>
          <w:szCs w:val="20"/>
        </w:rPr>
      </w:pPr>
    </w:p>
    <w:p w:rsidR="0071705E" w:rsidRDefault="0071705E" w:rsidP="0071705E">
      <w:pPr>
        <w:spacing w:after="0" w:line="240" w:lineRule="auto"/>
        <w:rPr>
          <w:rFonts w:ascii="Times New Roman" w:hAnsi="Times New Roman" w:cs="Times New Roman"/>
          <w:b/>
          <w:i/>
        </w:rPr>
      </w:pPr>
    </w:p>
    <w:p w:rsidR="0071705E" w:rsidRDefault="0071705E" w:rsidP="0071705E">
      <w:pPr>
        <w:spacing w:after="0" w:line="240" w:lineRule="auto"/>
        <w:rPr>
          <w:rFonts w:ascii="Times New Roman" w:hAnsi="Times New Roman" w:cs="Times New Roman"/>
          <w:b/>
          <w:i/>
        </w:rPr>
      </w:pPr>
    </w:p>
    <w:p w:rsidR="0071705E" w:rsidRDefault="0071705E" w:rsidP="0008646C">
      <w:pPr>
        <w:spacing w:after="0" w:line="240" w:lineRule="auto"/>
        <w:ind w:left="8496"/>
        <w:rPr>
          <w:rFonts w:ascii="Times New Roman" w:hAnsi="Times New Roman" w:cs="Times New Roman"/>
          <w:b/>
          <w:i/>
        </w:rPr>
      </w:pPr>
      <w:r>
        <w:rPr>
          <w:rFonts w:ascii="Times New Roman" w:hAnsi="Times New Roman" w:cs="Times New Roman"/>
          <w:b/>
          <w:i/>
        </w:rPr>
        <w:lastRenderedPageBreak/>
        <w:t>Załącznik nr 1B do SIWZ</w:t>
      </w:r>
    </w:p>
    <w:p w:rsidR="0071705E" w:rsidRDefault="0071705E" w:rsidP="0008646C">
      <w:pPr>
        <w:spacing w:after="0" w:line="240" w:lineRule="auto"/>
        <w:ind w:left="8496"/>
        <w:rPr>
          <w:rFonts w:ascii="Times New Roman" w:hAnsi="Times New Roman" w:cs="Times New Roman"/>
          <w:b/>
          <w:i/>
        </w:rPr>
      </w:pPr>
      <w:r>
        <w:rPr>
          <w:rFonts w:ascii="Times New Roman" w:hAnsi="Times New Roman" w:cs="Times New Roman"/>
          <w:b/>
          <w:i/>
        </w:rPr>
        <w:t>Szczegółowy opis przedmiotu zamówienia dla części II</w:t>
      </w:r>
    </w:p>
    <w:p w:rsidR="0071705E" w:rsidRDefault="0071705E" w:rsidP="0008646C">
      <w:pPr>
        <w:ind w:left="7788" w:firstLine="708"/>
        <w:rPr>
          <w:rFonts w:ascii="Times New Roman" w:hAnsi="Times New Roman" w:cs="Times New Roman"/>
          <w:b/>
        </w:rPr>
      </w:pPr>
      <w:r>
        <w:rPr>
          <w:rFonts w:ascii="Times New Roman" w:hAnsi="Times New Roman" w:cs="Times New Roman"/>
          <w:b/>
          <w:i/>
        </w:rPr>
        <w:t>Formularz cenowy</w:t>
      </w:r>
    </w:p>
    <w:p w:rsidR="0071705E" w:rsidRDefault="0071705E" w:rsidP="0071705E">
      <w:pPr>
        <w:spacing w:after="0" w:line="240" w:lineRule="auto"/>
        <w:rPr>
          <w:rFonts w:ascii="Times New Roman" w:hAnsi="Times New Roman" w:cs="Times New Roman"/>
          <w:b/>
          <w:bCs/>
          <w:sz w:val="20"/>
          <w:szCs w:val="20"/>
        </w:rPr>
      </w:pPr>
    </w:p>
    <w:p w:rsidR="0071705E" w:rsidRDefault="0071705E" w:rsidP="0071705E">
      <w:pPr>
        <w:rPr>
          <w:rFonts w:ascii="Times New Roman" w:hAnsi="Times New Roman" w:cs="Times New Roman"/>
          <w:b/>
          <w:sz w:val="28"/>
          <w:szCs w:val="28"/>
        </w:rPr>
      </w:pPr>
      <w:r>
        <w:rPr>
          <w:rFonts w:ascii="Times New Roman" w:hAnsi="Times New Roman" w:cs="Times New Roman"/>
          <w:b/>
          <w:sz w:val="28"/>
          <w:szCs w:val="28"/>
        </w:rPr>
        <w:t>ŚWIEŻE JAJA KURZE</w:t>
      </w:r>
    </w:p>
    <w:tbl>
      <w:tblPr>
        <w:tblW w:w="14742" w:type="dxa"/>
        <w:tblInd w:w="-537" w:type="dxa"/>
        <w:tblLayout w:type="fixed"/>
        <w:tblCellMar>
          <w:left w:w="30" w:type="dxa"/>
          <w:right w:w="30" w:type="dxa"/>
        </w:tblCellMar>
        <w:tblLook w:val="04A0"/>
      </w:tblPr>
      <w:tblGrid>
        <w:gridCol w:w="425"/>
        <w:gridCol w:w="3261"/>
        <w:gridCol w:w="709"/>
        <w:gridCol w:w="1701"/>
        <w:gridCol w:w="1417"/>
        <w:gridCol w:w="992"/>
        <w:gridCol w:w="1701"/>
        <w:gridCol w:w="2410"/>
        <w:gridCol w:w="2126"/>
      </w:tblGrid>
      <w:tr w:rsidR="0008646C" w:rsidTr="0008646C">
        <w:trPr>
          <w:trHeight w:val="794"/>
        </w:trPr>
        <w:tc>
          <w:tcPr>
            <w:tcW w:w="425" w:type="dxa"/>
            <w:tcBorders>
              <w:top w:val="single" w:sz="6" w:space="0" w:color="auto"/>
              <w:left w:val="single" w:sz="6" w:space="0" w:color="auto"/>
              <w:bottom w:val="single" w:sz="6" w:space="0" w:color="auto"/>
              <w:right w:val="single" w:sz="6" w:space="0" w:color="auto"/>
            </w:tcBorders>
          </w:tcPr>
          <w:p w:rsidR="0071705E" w:rsidRDefault="0071705E" w:rsidP="007F3E1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LP.</w:t>
            </w:r>
          </w:p>
          <w:p w:rsidR="007F3E18" w:rsidRDefault="007F3E18" w:rsidP="007F3E18">
            <w:pPr>
              <w:autoSpaceDE w:val="0"/>
              <w:autoSpaceDN w:val="0"/>
              <w:adjustRightInd w:val="0"/>
              <w:spacing w:after="0" w:line="240" w:lineRule="auto"/>
              <w:jc w:val="center"/>
              <w:rPr>
                <w:rFonts w:ascii="Times New Roman" w:hAnsi="Times New Roman" w:cs="Times New Roman"/>
                <w:b/>
                <w:bCs/>
                <w:color w:val="000000"/>
                <w:sz w:val="16"/>
                <w:szCs w:val="16"/>
              </w:rPr>
            </w:pPr>
          </w:p>
          <w:p w:rsidR="007F3E18" w:rsidRDefault="007F3E18" w:rsidP="007F3E18">
            <w:pPr>
              <w:autoSpaceDE w:val="0"/>
              <w:autoSpaceDN w:val="0"/>
              <w:adjustRightInd w:val="0"/>
              <w:spacing w:after="0" w:line="240" w:lineRule="auto"/>
              <w:jc w:val="center"/>
              <w:rPr>
                <w:rFonts w:ascii="Times New Roman" w:hAnsi="Times New Roman" w:cs="Times New Roman"/>
                <w:b/>
                <w:bCs/>
                <w:color w:val="000000"/>
                <w:sz w:val="16"/>
                <w:szCs w:val="16"/>
              </w:rPr>
            </w:pPr>
          </w:p>
          <w:p w:rsidR="0008646C" w:rsidRDefault="0008646C" w:rsidP="007F3E18">
            <w:pPr>
              <w:autoSpaceDE w:val="0"/>
              <w:autoSpaceDN w:val="0"/>
              <w:adjustRightInd w:val="0"/>
              <w:spacing w:after="0" w:line="240" w:lineRule="auto"/>
              <w:jc w:val="center"/>
              <w:rPr>
                <w:rFonts w:ascii="Times New Roman" w:hAnsi="Times New Roman" w:cs="Times New Roman"/>
                <w:bCs/>
                <w:color w:val="000000"/>
                <w:sz w:val="16"/>
                <w:szCs w:val="16"/>
              </w:rPr>
            </w:pPr>
          </w:p>
          <w:p w:rsidR="007F3E18" w:rsidRPr="007F3E18" w:rsidRDefault="007F3E18" w:rsidP="007F3E18">
            <w:pPr>
              <w:autoSpaceDE w:val="0"/>
              <w:autoSpaceDN w:val="0"/>
              <w:adjustRightInd w:val="0"/>
              <w:spacing w:after="0" w:line="240" w:lineRule="auto"/>
              <w:jc w:val="center"/>
              <w:rPr>
                <w:rFonts w:ascii="Times New Roman" w:hAnsi="Times New Roman" w:cs="Times New Roman"/>
                <w:bCs/>
                <w:color w:val="000000"/>
                <w:sz w:val="16"/>
                <w:szCs w:val="16"/>
              </w:rPr>
            </w:pPr>
            <w:r w:rsidRPr="007F3E18">
              <w:rPr>
                <w:rFonts w:ascii="Times New Roman" w:hAnsi="Times New Roman" w:cs="Times New Roman"/>
                <w:bCs/>
                <w:color w:val="000000"/>
                <w:sz w:val="16"/>
                <w:szCs w:val="16"/>
              </w:rPr>
              <w:t>(1)</w:t>
            </w:r>
          </w:p>
        </w:tc>
        <w:tc>
          <w:tcPr>
            <w:tcW w:w="3261" w:type="dxa"/>
            <w:tcBorders>
              <w:top w:val="single" w:sz="6" w:space="0" w:color="auto"/>
              <w:left w:val="single" w:sz="6" w:space="0" w:color="auto"/>
              <w:bottom w:val="single" w:sz="6" w:space="0" w:color="auto"/>
              <w:right w:val="single" w:sz="6" w:space="0" w:color="auto"/>
            </w:tcBorders>
          </w:tcPr>
          <w:p w:rsidR="0071705E" w:rsidRDefault="0071705E" w:rsidP="007F3E1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NAZWA ARTYKUŁU</w:t>
            </w:r>
          </w:p>
          <w:p w:rsidR="007F3E18" w:rsidRDefault="007F3E18" w:rsidP="007F3E18">
            <w:pPr>
              <w:autoSpaceDE w:val="0"/>
              <w:autoSpaceDN w:val="0"/>
              <w:adjustRightInd w:val="0"/>
              <w:spacing w:after="0" w:line="240" w:lineRule="auto"/>
              <w:jc w:val="center"/>
              <w:rPr>
                <w:rFonts w:ascii="Times New Roman" w:hAnsi="Times New Roman" w:cs="Times New Roman"/>
                <w:b/>
                <w:bCs/>
                <w:color w:val="000000"/>
                <w:sz w:val="16"/>
                <w:szCs w:val="16"/>
              </w:rPr>
            </w:pPr>
          </w:p>
          <w:p w:rsidR="007F3E18" w:rsidRDefault="007F3E18" w:rsidP="007F3E18">
            <w:pPr>
              <w:autoSpaceDE w:val="0"/>
              <w:autoSpaceDN w:val="0"/>
              <w:adjustRightInd w:val="0"/>
              <w:spacing w:after="0" w:line="240" w:lineRule="auto"/>
              <w:jc w:val="center"/>
              <w:rPr>
                <w:rFonts w:ascii="Times New Roman" w:hAnsi="Times New Roman" w:cs="Times New Roman"/>
                <w:b/>
                <w:bCs/>
                <w:color w:val="000000"/>
                <w:sz w:val="16"/>
                <w:szCs w:val="16"/>
              </w:rPr>
            </w:pPr>
          </w:p>
          <w:p w:rsidR="0008646C" w:rsidRDefault="0008646C" w:rsidP="007F3E18">
            <w:pPr>
              <w:autoSpaceDE w:val="0"/>
              <w:autoSpaceDN w:val="0"/>
              <w:adjustRightInd w:val="0"/>
              <w:spacing w:after="0" w:line="240" w:lineRule="auto"/>
              <w:jc w:val="center"/>
              <w:rPr>
                <w:rFonts w:ascii="Times New Roman" w:hAnsi="Times New Roman" w:cs="Times New Roman"/>
                <w:bCs/>
                <w:color w:val="000000"/>
                <w:sz w:val="16"/>
                <w:szCs w:val="16"/>
              </w:rPr>
            </w:pPr>
          </w:p>
          <w:p w:rsidR="007F3E18" w:rsidRPr="007F3E18" w:rsidRDefault="007F3E18" w:rsidP="007F3E18">
            <w:pPr>
              <w:autoSpaceDE w:val="0"/>
              <w:autoSpaceDN w:val="0"/>
              <w:adjustRightInd w:val="0"/>
              <w:spacing w:after="0" w:line="240" w:lineRule="auto"/>
              <w:jc w:val="center"/>
              <w:rPr>
                <w:rFonts w:ascii="Times New Roman" w:hAnsi="Times New Roman" w:cs="Times New Roman"/>
                <w:bCs/>
                <w:color w:val="000000"/>
                <w:sz w:val="16"/>
                <w:szCs w:val="16"/>
              </w:rPr>
            </w:pPr>
            <w:r w:rsidRPr="007F3E18">
              <w:rPr>
                <w:rFonts w:ascii="Times New Roman" w:hAnsi="Times New Roman" w:cs="Times New Roman"/>
                <w:bCs/>
                <w:color w:val="000000"/>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71705E" w:rsidRDefault="0071705E" w:rsidP="007F3E1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J.M.</w:t>
            </w:r>
          </w:p>
          <w:p w:rsidR="007F3E18" w:rsidRDefault="007F3E18" w:rsidP="007F3E18">
            <w:pPr>
              <w:autoSpaceDE w:val="0"/>
              <w:autoSpaceDN w:val="0"/>
              <w:adjustRightInd w:val="0"/>
              <w:spacing w:after="0" w:line="240" w:lineRule="auto"/>
              <w:jc w:val="center"/>
              <w:rPr>
                <w:rFonts w:ascii="Times New Roman" w:hAnsi="Times New Roman" w:cs="Times New Roman"/>
                <w:b/>
                <w:bCs/>
                <w:color w:val="000000"/>
                <w:sz w:val="16"/>
                <w:szCs w:val="16"/>
              </w:rPr>
            </w:pPr>
          </w:p>
          <w:p w:rsidR="007F3E18" w:rsidRDefault="007F3E18" w:rsidP="007F3E18">
            <w:pPr>
              <w:autoSpaceDE w:val="0"/>
              <w:autoSpaceDN w:val="0"/>
              <w:adjustRightInd w:val="0"/>
              <w:spacing w:after="0" w:line="240" w:lineRule="auto"/>
              <w:jc w:val="center"/>
              <w:rPr>
                <w:rFonts w:ascii="Times New Roman" w:hAnsi="Times New Roman" w:cs="Times New Roman"/>
                <w:b/>
                <w:bCs/>
                <w:color w:val="000000"/>
                <w:sz w:val="16"/>
                <w:szCs w:val="16"/>
              </w:rPr>
            </w:pPr>
          </w:p>
          <w:p w:rsidR="0008646C" w:rsidRDefault="0008646C" w:rsidP="007F3E18">
            <w:pPr>
              <w:autoSpaceDE w:val="0"/>
              <w:autoSpaceDN w:val="0"/>
              <w:adjustRightInd w:val="0"/>
              <w:spacing w:after="0" w:line="240" w:lineRule="auto"/>
              <w:jc w:val="center"/>
              <w:rPr>
                <w:rFonts w:ascii="Times New Roman" w:hAnsi="Times New Roman" w:cs="Times New Roman"/>
                <w:bCs/>
                <w:color w:val="000000"/>
                <w:sz w:val="16"/>
                <w:szCs w:val="16"/>
              </w:rPr>
            </w:pPr>
          </w:p>
          <w:p w:rsidR="007F3E18" w:rsidRPr="007F3E18" w:rsidRDefault="007F3E18" w:rsidP="007F3E18">
            <w:pPr>
              <w:autoSpaceDE w:val="0"/>
              <w:autoSpaceDN w:val="0"/>
              <w:adjustRightInd w:val="0"/>
              <w:spacing w:after="0" w:line="240" w:lineRule="auto"/>
              <w:jc w:val="center"/>
              <w:rPr>
                <w:rFonts w:ascii="Times New Roman" w:hAnsi="Times New Roman" w:cs="Times New Roman"/>
                <w:bCs/>
                <w:color w:val="000000"/>
                <w:sz w:val="16"/>
                <w:szCs w:val="16"/>
              </w:rPr>
            </w:pPr>
            <w:r w:rsidRPr="007F3E18">
              <w:rPr>
                <w:rFonts w:ascii="Times New Roman" w:hAnsi="Times New Roman" w:cs="Times New Roman"/>
                <w:bCs/>
                <w:color w:val="000000"/>
                <w:sz w:val="16"/>
                <w:szCs w:val="16"/>
              </w:rPr>
              <w:t>(3)</w:t>
            </w:r>
          </w:p>
        </w:tc>
        <w:tc>
          <w:tcPr>
            <w:tcW w:w="1701" w:type="dxa"/>
            <w:tcBorders>
              <w:top w:val="single" w:sz="6" w:space="0" w:color="auto"/>
              <w:left w:val="single" w:sz="6" w:space="0" w:color="auto"/>
              <w:bottom w:val="single" w:sz="6" w:space="0" w:color="auto"/>
              <w:right w:val="single" w:sz="6" w:space="0" w:color="auto"/>
            </w:tcBorders>
          </w:tcPr>
          <w:p w:rsidR="0071705E" w:rsidRDefault="0071705E" w:rsidP="007F3E1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ILOŚĆ</w:t>
            </w:r>
          </w:p>
          <w:p w:rsidR="007F3E18" w:rsidRDefault="007F3E18" w:rsidP="007F3E18">
            <w:pPr>
              <w:autoSpaceDE w:val="0"/>
              <w:autoSpaceDN w:val="0"/>
              <w:adjustRightInd w:val="0"/>
              <w:spacing w:after="0" w:line="240" w:lineRule="auto"/>
              <w:jc w:val="center"/>
              <w:rPr>
                <w:rFonts w:ascii="Times New Roman" w:hAnsi="Times New Roman" w:cs="Times New Roman"/>
                <w:b/>
                <w:bCs/>
                <w:color w:val="000000"/>
                <w:sz w:val="16"/>
                <w:szCs w:val="16"/>
              </w:rPr>
            </w:pPr>
          </w:p>
          <w:p w:rsidR="007F3E18" w:rsidRDefault="007F3E18" w:rsidP="007F3E18">
            <w:pPr>
              <w:autoSpaceDE w:val="0"/>
              <w:autoSpaceDN w:val="0"/>
              <w:adjustRightInd w:val="0"/>
              <w:spacing w:after="0" w:line="240" w:lineRule="auto"/>
              <w:jc w:val="center"/>
              <w:rPr>
                <w:rFonts w:ascii="Times New Roman" w:hAnsi="Times New Roman" w:cs="Times New Roman"/>
                <w:b/>
                <w:bCs/>
                <w:color w:val="000000"/>
                <w:sz w:val="16"/>
                <w:szCs w:val="16"/>
              </w:rPr>
            </w:pPr>
          </w:p>
          <w:p w:rsidR="0008646C" w:rsidRDefault="0008646C" w:rsidP="007F3E18">
            <w:pPr>
              <w:autoSpaceDE w:val="0"/>
              <w:autoSpaceDN w:val="0"/>
              <w:adjustRightInd w:val="0"/>
              <w:spacing w:after="0" w:line="240" w:lineRule="auto"/>
              <w:jc w:val="center"/>
              <w:rPr>
                <w:rFonts w:ascii="Times New Roman" w:hAnsi="Times New Roman" w:cs="Times New Roman"/>
                <w:bCs/>
                <w:color w:val="000000"/>
                <w:sz w:val="16"/>
                <w:szCs w:val="16"/>
              </w:rPr>
            </w:pPr>
          </w:p>
          <w:p w:rsidR="007F3E18" w:rsidRPr="007F3E18" w:rsidRDefault="007F3E18" w:rsidP="007F3E18">
            <w:pPr>
              <w:autoSpaceDE w:val="0"/>
              <w:autoSpaceDN w:val="0"/>
              <w:adjustRightInd w:val="0"/>
              <w:spacing w:after="0" w:line="240" w:lineRule="auto"/>
              <w:jc w:val="center"/>
              <w:rPr>
                <w:rFonts w:ascii="Times New Roman" w:hAnsi="Times New Roman" w:cs="Times New Roman"/>
                <w:bCs/>
                <w:color w:val="000000"/>
                <w:sz w:val="16"/>
                <w:szCs w:val="16"/>
              </w:rPr>
            </w:pPr>
            <w:r w:rsidRPr="007F3E18">
              <w:rPr>
                <w:rFonts w:ascii="Times New Roman" w:hAnsi="Times New Roman" w:cs="Times New Roman"/>
                <w:bCs/>
                <w:color w:val="000000"/>
                <w:sz w:val="16"/>
                <w:szCs w:val="16"/>
              </w:rPr>
              <w:t>(4)</w:t>
            </w:r>
          </w:p>
        </w:tc>
        <w:tc>
          <w:tcPr>
            <w:tcW w:w="1417" w:type="dxa"/>
            <w:tcBorders>
              <w:top w:val="single" w:sz="6" w:space="0" w:color="auto"/>
              <w:left w:val="single" w:sz="6" w:space="0" w:color="auto"/>
              <w:bottom w:val="single" w:sz="6" w:space="0" w:color="auto"/>
              <w:right w:val="single" w:sz="6" w:space="0" w:color="auto"/>
            </w:tcBorders>
            <w:hideMark/>
          </w:tcPr>
          <w:p w:rsidR="0071705E" w:rsidRDefault="0071705E" w:rsidP="007F3E1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CENA JEDNOSTKOWA NETTO (ZŁ.)</w:t>
            </w:r>
          </w:p>
          <w:p w:rsidR="0008646C" w:rsidRDefault="0008646C" w:rsidP="007F3E18">
            <w:pPr>
              <w:autoSpaceDE w:val="0"/>
              <w:autoSpaceDN w:val="0"/>
              <w:adjustRightInd w:val="0"/>
              <w:spacing w:after="0" w:line="240" w:lineRule="auto"/>
              <w:jc w:val="center"/>
              <w:rPr>
                <w:rFonts w:ascii="Times New Roman" w:hAnsi="Times New Roman" w:cs="Times New Roman"/>
                <w:bCs/>
                <w:color w:val="000000"/>
                <w:sz w:val="16"/>
                <w:szCs w:val="16"/>
              </w:rPr>
            </w:pPr>
          </w:p>
          <w:p w:rsidR="007F3E18" w:rsidRPr="007F3E18" w:rsidRDefault="007F3E18" w:rsidP="007F3E18">
            <w:pPr>
              <w:autoSpaceDE w:val="0"/>
              <w:autoSpaceDN w:val="0"/>
              <w:adjustRightInd w:val="0"/>
              <w:spacing w:after="0" w:line="240" w:lineRule="auto"/>
              <w:jc w:val="center"/>
              <w:rPr>
                <w:rFonts w:ascii="Times New Roman" w:hAnsi="Times New Roman" w:cs="Times New Roman"/>
                <w:bCs/>
                <w:color w:val="000000"/>
                <w:sz w:val="16"/>
                <w:szCs w:val="16"/>
              </w:rPr>
            </w:pPr>
            <w:r w:rsidRPr="007F3E18">
              <w:rPr>
                <w:rFonts w:ascii="Times New Roman" w:hAnsi="Times New Roman" w:cs="Times New Roman"/>
                <w:bCs/>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tcPr>
          <w:p w:rsidR="0071705E" w:rsidRDefault="0071705E" w:rsidP="007F3E1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STAWKA VAT %</w:t>
            </w:r>
          </w:p>
          <w:p w:rsidR="007F3E18" w:rsidRDefault="007F3E18" w:rsidP="007F3E18">
            <w:pPr>
              <w:autoSpaceDE w:val="0"/>
              <w:autoSpaceDN w:val="0"/>
              <w:adjustRightInd w:val="0"/>
              <w:spacing w:after="0" w:line="240" w:lineRule="auto"/>
              <w:jc w:val="center"/>
              <w:rPr>
                <w:rFonts w:ascii="Times New Roman" w:hAnsi="Times New Roman" w:cs="Times New Roman"/>
                <w:b/>
                <w:bCs/>
                <w:color w:val="000000"/>
                <w:sz w:val="16"/>
                <w:szCs w:val="16"/>
              </w:rPr>
            </w:pPr>
          </w:p>
          <w:p w:rsidR="0008646C" w:rsidRDefault="0008646C" w:rsidP="007F3E18">
            <w:pPr>
              <w:autoSpaceDE w:val="0"/>
              <w:autoSpaceDN w:val="0"/>
              <w:adjustRightInd w:val="0"/>
              <w:spacing w:after="0" w:line="240" w:lineRule="auto"/>
              <w:jc w:val="center"/>
              <w:rPr>
                <w:rFonts w:ascii="Times New Roman" w:hAnsi="Times New Roman" w:cs="Times New Roman"/>
                <w:bCs/>
                <w:color w:val="000000"/>
                <w:sz w:val="16"/>
                <w:szCs w:val="16"/>
              </w:rPr>
            </w:pPr>
          </w:p>
          <w:p w:rsidR="007F3E18" w:rsidRPr="007F3E18" w:rsidRDefault="007F3E18" w:rsidP="007F3E18">
            <w:pPr>
              <w:autoSpaceDE w:val="0"/>
              <w:autoSpaceDN w:val="0"/>
              <w:adjustRightInd w:val="0"/>
              <w:spacing w:after="0" w:line="240" w:lineRule="auto"/>
              <w:jc w:val="center"/>
              <w:rPr>
                <w:rFonts w:ascii="Times New Roman" w:hAnsi="Times New Roman" w:cs="Times New Roman"/>
                <w:bCs/>
                <w:color w:val="000000"/>
                <w:sz w:val="16"/>
                <w:szCs w:val="16"/>
              </w:rPr>
            </w:pPr>
            <w:r w:rsidRPr="007F3E18">
              <w:rPr>
                <w:rFonts w:ascii="Times New Roman" w:hAnsi="Times New Roman" w:cs="Times New Roman"/>
                <w:bCs/>
                <w:color w:val="000000"/>
                <w:sz w:val="16"/>
                <w:szCs w:val="16"/>
              </w:rPr>
              <w:t>(6)</w:t>
            </w:r>
          </w:p>
        </w:tc>
        <w:tc>
          <w:tcPr>
            <w:tcW w:w="1701" w:type="dxa"/>
            <w:tcBorders>
              <w:top w:val="single" w:sz="6" w:space="0" w:color="auto"/>
              <w:left w:val="single" w:sz="6" w:space="0" w:color="auto"/>
              <w:bottom w:val="single" w:sz="6" w:space="0" w:color="auto"/>
              <w:right w:val="single" w:sz="6" w:space="0" w:color="auto"/>
            </w:tcBorders>
            <w:hideMark/>
          </w:tcPr>
          <w:p w:rsidR="0071705E" w:rsidRDefault="0071705E" w:rsidP="007F3E1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CENA JEDNOSTKOWA BRUTTO (ZŁ.)</w:t>
            </w:r>
          </w:p>
          <w:p w:rsidR="0008646C" w:rsidRDefault="0008646C" w:rsidP="007F3E18">
            <w:pPr>
              <w:autoSpaceDE w:val="0"/>
              <w:autoSpaceDN w:val="0"/>
              <w:adjustRightInd w:val="0"/>
              <w:spacing w:after="0" w:line="240" w:lineRule="auto"/>
              <w:jc w:val="center"/>
              <w:rPr>
                <w:rFonts w:ascii="Times New Roman" w:hAnsi="Times New Roman" w:cs="Times New Roman"/>
                <w:bCs/>
                <w:color w:val="000000"/>
                <w:sz w:val="16"/>
                <w:szCs w:val="16"/>
              </w:rPr>
            </w:pPr>
          </w:p>
          <w:p w:rsidR="007F3E18" w:rsidRPr="007F3E18" w:rsidRDefault="007F3E18" w:rsidP="007F3E18">
            <w:pPr>
              <w:autoSpaceDE w:val="0"/>
              <w:autoSpaceDN w:val="0"/>
              <w:adjustRightInd w:val="0"/>
              <w:spacing w:after="0" w:line="240" w:lineRule="auto"/>
              <w:jc w:val="center"/>
              <w:rPr>
                <w:rFonts w:ascii="Times New Roman" w:hAnsi="Times New Roman" w:cs="Times New Roman"/>
                <w:bCs/>
                <w:color w:val="000000"/>
                <w:sz w:val="16"/>
                <w:szCs w:val="16"/>
              </w:rPr>
            </w:pPr>
            <w:r w:rsidRPr="007F3E18">
              <w:rPr>
                <w:rFonts w:ascii="Times New Roman" w:hAnsi="Times New Roman" w:cs="Times New Roman"/>
                <w:bCs/>
                <w:color w:val="000000"/>
                <w:sz w:val="16"/>
                <w:szCs w:val="16"/>
              </w:rPr>
              <w:t>(7)</w:t>
            </w:r>
          </w:p>
        </w:tc>
        <w:tc>
          <w:tcPr>
            <w:tcW w:w="2410" w:type="dxa"/>
            <w:tcBorders>
              <w:top w:val="single" w:sz="6" w:space="0" w:color="auto"/>
              <w:left w:val="single" w:sz="6" w:space="0" w:color="auto"/>
              <w:bottom w:val="single" w:sz="6" w:space="0" w:color="auto"/>
              <w:right w:val="single" w:sz="6" w:space="0" w:color="auto"/>
            </w:tcBorders>
          </w:tcPr>
          <w:p w:rsidR="0071705E" w:rsidRDefault="0071705E" w:rsidP="007F3E1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WARTOŚĆ NETTO (ZŁ.)</w:t>
            </w:r>
          </w:p>
          <w:p w:rsidR="0071705E" w:rsidRDefault="0071705E" w:rsidP="007F3E18">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iloczyn kolumny 4 i 5</w:t>
            </w:r>
          </w:p>
          <w:p w:rsidR="0008646C" w:rsidRDefault="0008646C" w:rsidP="007F3E18">
            <w:pPr>
              <w:autoSpaceDE w:val="0"/>
              <w:autoSpaceDN w:val="0"/>
              <w:adjustRightInd w:val="0"/>
              <w:spacing w:after="0" w:line="240" w:lineRule="auto"/>
              <w:jc w:val="center"/>
              <w:rPr>
                <w:rFonts w:ascii="Times New Roman" w:hAnsi="Times New Roman" w:cs="Times New Roman"/>
                <w:bCs/>
                <w:color w:val="000000"/>
                <w:sz w:val="16"/>
                <w:szCs w:val="16"/>
              </w:rPr>
            </w:pPr>
          </w:p>
          <w:p w:rsidR="0008646C" w:rsidRDefault="0008646C" w:rsidP="007F3E18">
            <w:pPr>
              <w:autoSpaceDE w:val="0"/>
              <w:autoSpaceDN w:val="0"/>
              <w:adjustRightInd w:val="0"/>
              <w:spacing w:after="0" w:line="240" w:lineRule="auto"/>
              <w:jc w:val="center"/>
              <w:rPr>
                <w:rFonts w:ascii="Times New Roman" w:hAnsi="Times New Roman" w:cs="Times New Roman"/>
                <w:bCs/>
                <w:color w:val="000000"/>
                <w:sz w:val="16"/>
                <w:szCs w:val="16"/>
              </w:rPr>
            </w:pPr>
          </w:p>
          <w:p w:rsidR="007F3E18" w:rsidRPr="007F3E18" w:rsidRDefault="007F3E18" w:rsidP="007F3E18">
            <w:pPr>
              <w:autoSpaceDE w:val="0"/>
              <w:autoSpaceDN w:val="0"/>
              <w:adjustRightInd w:val="0"/>
              <w:spacing w:after="0" w:line="240" w:lineRule="auto"/>
              <w:jc w:val="center"/>
              <w:rPr>
                <w:rFonts w:ascii="Times New Roman" w:hAnsi="Times New Roman" w:cs="Times New Roman"/>
                <w:b/>
                <w:bCs/>
                <w:color w:val="000000"/>
                <w:sz w:val="16"/>
                <w:szCs w:val="16"/>
              </w:rPr>
            </w:pPr>
            <w:r w:rsidRPr="007F3E18">
              <w:rPr>
                <w:rFonts w:ascii="Times New Roman" w:hAnsi="Times New Roman" w:cs="Times New Roman"/>
                <w:bCs/>
                <w:color w:val="000000"/>
                <w:sz w:val="16"/>
                <w:szCs w:val="16"/>
              </w:rPr>
              <w:t>(8)</w:t>
            </w:r>
          </w:p>
        </w:tc>
        <w:tc>
          <w:tcPr>
            <w:tcW w:w="2126" w:type="dxa"/>
            <w:tcBorders>
              <w:top w:val="single" w:sz="6" w:space="0" w:color="auto"/>
              <w:left w:val="single" w:sz="6" w:space="0" w:color="auto"/>
              <w:bottom w:val="single" w:sz="6" w:space="0" w:color="auto"/>
              <w:right w:val="single" w:sz="6" w:space="0" w:color="auto"/>
            </w:tcBorders>
          </w:tcPr>
          <w:p w:rsidR="0071705E" w:rsidRDefault="0071705E" w:rsidP="007F3E18">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
                <w:bCs/>
                <w:color w:val="000000"/>
                <w:sz w:val="16"/>
                <w:szCs w:val="16"/>
              </w:rPr>
              <w:t xml:space="preserve">WARTOŚĆ BRUTTO (ZŁ.) </w:t>
            </w:r>
            <w:r>
              <w:rPr>
                <w:rFonts w:ascii="Times New Roman" w:hAnsi="Times New Roman" w:cs="Times New Roman"/>
                <w:bCs/>
                <w:i/>
                <w:color w:val="000000"/>
                <w:sz w:val="16"/>
                <w:szCs w:val="16"/>
              </w:rPr>
              <w:t>iloczyn kolumny 4 i 7</w:t>
            </w:r>
          </w:p>
          <w:p w:rsidR="0008646C" w:rsidRDefault="0008646C" w:rsidP="007F3E18">
            <w:pPr>
              <w:autoSpaceDE w:val="0"/>
              <w:autoSpaceDN w:val="0"/>
              <w:adjustRightInd w:val="0"/>
              <w:spacing w:after="0" w:line="240" w:lineRule="auto"/>
              <w:jc w:val="center"/>
              <w:rPr>
                <w:rFonts w:ascii="Times New Roman" w:hAnsi="Times New Roman" w:cs="Times New Roman"/>
                <w:bCs/>
                <w:color w:val="000000"/>
                <w:sz w:val="16"/>
                <w:szCs w:val="16"/>
              </w:rPr>
            </w:pPr>
          </w:p>
          <w:p w:rsidR="0008646C" w:rsidRDefault="0008646C" w:rsidP="007F3E18">
            <w:pPr>
              <w:autoSpaceDE w:val="0"/>
              <w:autoSpaceDN w:val="0"/>
              <w:adjustRightInd w:val="0"/>
              <w:spacing w:after="0" w:line="240" w:lineRule="auto"/>
              <w:jc w:val="center"/>
              <w:rPr>
                <w:rFonts w:ascii="Times New Roman" w:hAnsi="Times New Roman" w:cs="Times New Roman"/>
                <w:bCs/>
                <w:color w:val="000000"/>
                <w:sz w:val="16"/>
                <w:szCs w:val="16"/>
              </w:rPr>
            </w:pPr>
          </w:p>
          <w:p w:rsidR="007F3E18" w:rsidRPr="007F3E18" w:rsidRDefault="007F3E18" w:rsidP="007F3E18">
            <w:pPr>
              <w:autoSpaceDE w:val="0"/>
              <w:autoSpaceDN w:val="0"/>
              <w:adjustRightInd w:val="0"/>
              <w:spacing w:after="0" w:line="240" w:lineRule="auto"/>
              <w:jc w:val="center"/>
              <w:rPr>
                <w:rFonts w:ascii="Times New Roman" w:hAnsi="Times New Roman" w:cs="Times New Roman"/>
                <w:b/>
                <w:bCs/>
                <w:color w:val="000000"/>
                <w:sz w:val="16"/>
                <w:szCs w:val="16"/>
              </w:rPr>
            </w:pPr>
            <w:r w:rsidRPr="007F3E18">
              <w:rPr>
                <w:rFonts w:ascii="Times New Roman" w:hAnsi="Times New Roman" w:cs="Times New Roman"/>
                <w:bCs/>
                <w:color w:val="000000"/>
                <w:sz w:val="16"/>
                <w:szCs w:val="16"/>
              </w:rPr>
              <w:t>(9)</w:t>
            </w:r>
          </w:p>
        </w:tc>
      </w:tr>
      <w:tr w:rsidR="0008646C" w:rsidTr="0008646C">
        <w:trPr>
          <w:trHeight w:val="737"/>
        </w:trPr>
        <w:tc>
          <w:tcPr>
            <w:tcW w:w="425" w:type="dxa"/>
            <w:tcBorders>
              <w:top w:val="single" w:sz="6" w:space="0" w:color="auto"/>
              <w:left w:val="single" w:sz="6" w:space="0" w:color="auto"/>
              <w:bottom w:val="single" w:sz="6" w:space="0" w:color="auto"/>
              <w:right w:val="single" w:sz="6" w:space="0" w:color="auto"/>
            </w:tcBorders>
            <w:hideMark/>
          </w:tcPr>
          <w:p w:rsidR="0071705E" w:rsidRDefault="007170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61" w:type="dxa"/>
            <w:tcBorders>
              <w:top w:val="single" w:sz="6" w:space="0" w:color="auto"/>
              <w:left w:val="single" w:sz="6" w:space="0" w:color="auto"/>
              <w:bottom w:val="single" w:sz="6" w:space="0" w:color="auto"/>
              <w:right w:val="single" w:sz="6" w:space="0" w:color="auto"/>
            </w:tcBorders>
            <w:hideMark/>
          </w:tcPr>
          <w:p w:rsidR="0071705E" w:rsidRDefault="007170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Jaja kurze spożywcze dezynfekowane promieniami UVC, L waga 63-73 g.</w:t>
            </w:r>
          </w:p>
        </w:tc>
        <w:tc>
          <w:tcPr>
            <w:tcW w:w="709" w:type="dxa"/>
            <w:tcBorders>
              <w:top w:val="single" w:sz="6" w:space="0" w:color="auto"/>
              <w:left w:val="single" w:sz="6" w:space="0" w:color="auto"/>
              <w:bottom w:val="single" w:sz="6" w:space="0" w:color="auto"/>
              <w:right w:val="single" w:sz="6" w:space="0" w:color="auto"/>
            </w:tcBorders>
            <w:hideMark/>
          </w:tcPr>
          <w:p w:rsidR="0071705E" w:rsidRDefault="007170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szt.</w:t>
            </w:r>
          </w:p>
        </w:tc>
        <w:tc>
          <w:tcPr>
            <w:tcW w:w="1701" w:type="dxa"/>
            <w:tcBorders>
              <w:top w:val="single" w:sz="6" w:space="0" w:color="auto"/>
              <w:left w:val="single" w:sz="6" w:space="0" w:color="auto"/>
              <w:bottom w:val="single" w:sz="6" w:space="0" w:color="auto"/>
              <w:right w:val="single" w:sz="6" w:space="0" w:color="auto"/>
            </w:tcBorders>
            <w:hideMark/>
          </w:tcPr>
          <w:p w:rsidR="00BD32BD" w:rsidRPr="00BD32BD" w:rsidRDefault="00BD32BD" w:rsidP="00BD32BD">
            <w:pPr>
              <w:jc w:val="center"/>
              <w:rPr>
                <w:rFonts w:ascii="Times New Roman" w:hAnsi="Times New Roman" w:cs="Times New Roman"/>
                <w:sz w:val="24"/>
                <w:szCs w:val="24"/>
              </w:rPr>
            </w:pPr>
            <w:r w:rsidRPr="00BD32BD">
              <w:rPr>
                <w:rFonts w:ascii="Times New Roman" w:hAnsi="Times New Roman" w:cs="Times New Roman"/>
                <w:sz w:val="24"/>
                <w:szCs w:val="24"/>
              </w:rPr>
              <w:t>108000</w:t>
            </w:r>
          </w:p>
          <w:p w:rsidR="0071705E" w:rsidRDefault="0071705E">
            <w:pPr>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1705E" w:rsidRDefault="0071705E">
            <w:pPr>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1705E" w:rsidRDefault="0071705E">
            <w:pPr>
              <w:autoSpaceDE w:val="0"/>
              <w:autoSpaceDN w:val="0"/>
              <w:adjustRightInd w:val="0"/>
              <w:spacing w:after="0" w:line="240" w:lineRule="auto"/>
              <w:jc w:val="right"/>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05E" w:rsidRDefault="0071705E">
            <w:pPr>
              <w:autoSpaceDE w:val="0"/>
              <w:autoSpaceDN w:val="0"/>
              <w:adjustRightInd w:val="0"/>
              <w:spacing w:after="0" w:line="240" w:lineRule="auto"/>
              <w:jc w:val="right"/>
              <w:rPr>
                <w:rFonts w:ascii="Times New Roman" w:hAnsi="Times New Roman" w:cs="Times New Roman"/>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71705E" w:rsidRDefault="0071705E">
            <w:pPr>
              <w:autoSpaceDE w:val="0"/>
              <w:autoSpaceDN w:val="0"/>
              <w:adjustRightInd w:val="0"/>
              <w:spacing w:after="0" w:line="240" w:lineRule="auto"/>
              <w:jc w:val="right"/>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71705E" w:rsidRDefault="0071705E">
            <w:pPr>
              <w:autoSpaceDE w:val="0"/>
              <w:autoSpaceDN w:val="0"/>
              <w:adjustRightInd w:val="0"/>
              <w:spacing w:after="0" w:line="240" w:lineRule="auto"/>
              <w:jc w:val="right"/>
              <w:rPr>
                <w:rFonts w:ascii="Times New Roman" w:hAnsi="Times New Roman" w:cs="Times New Roman"/>
                <w:color w:val="000000"/>
                <w:sz w:val="24"/>
                <w:szCs w:val="24"/>
              </w:rPr>
            </w:pPr>
          </w:p>
        </w:tc>
      </w:tr>
    </w:tbl>
    <w:p w:rsidR="0071705E" w:rsidRDefault="0071705E" w:rsidP="0071705E"/>
    <w:p w:rsidR="00753BE0" w:rsidRDefault="00753BE0" w:rsidP="0071705E">
      <w:pPr>
        <w:sectPr w:rsidR="00753BE0" w:rsidSect="00753BE0">
          <w:pgSz w:w="16838" w:h="11906" w:orient="landscape"/>
          <w:pgMar w:top="1418" w:right="1418" w:bottom="1418" w:left="1418" w:header="709" w:footer="709" w:gutter="0"/>
          <w:cols w:space="708"/>
          <w:docGrid w:linePitch="360"/>
        </w:sectPr>
      </w:pPr>
    </w:p>
    <w:p w:rsidR="0071705E" w:rsidRDefault="0071705E" w:rsidP="0071705E">
      <w:pPr>
        <w:pStyle w:val="Normalny3"/>
        <w:ind w:left="6372" w:firstLine="7"/>
        <w:rPr>
          <w:b/>
          <w:color w:val="auto"/>
          <w:sz w:val="22"/>
          <w:szCs w:val="22"/>
        </w:rPr>
      </w:pPr>
      <w:r>
        <w:rPr>
          <w:b/>
          <w:i/>
          <w:color w:val="auto"/>
          <w:sz w:val="22"/>
          <w:szCs w:val="22"/>
        </w:rPr>
        <w:lastRenderedPageBreak/>
        <w:t xml:space="preserve">Załącznik Nr 2 do SIWZ </w:t>
      </w:r>
    </w:p>
    <w:p w:rsidR="0071705E" w:rsidRDefault="0071705E" w:rsidP="0071705E">
      <w:pPr>
        <w:pStyle w:val="Normalny3"/>
        <w:rPr>
          <w:b/>
          <w:color w:val="auto"/>
          <w:sz w:val="22"/>
          <w:szCs w:val="22"/>
        </w:rPr>
      </w:pPr>
    </w:p>
    <w:p w:rsidR="0071705E" w:rsidRDefault="0071705E" w:rsidP="0071705E">
      <w:pPr>
        <w:pStyle w:val="Normalny3"/>
        <w:rPr>
          <w:b/>
          <w:bCs/>
          <w:color w:val="auto"/>
          <w:sz w:val="22"/>
          <w:szCs w:val="22"/>
        </w:rPr>
      </w:pPr>
    </w:p>
    <w:p w:rsidR="0071705E" w:rsidRDefault="0071705E" w:rsidP="0071705E">
      <w:pPr>
        <w:pStyle w:val="Normalny3"/>
        <w:rPr>
          <w:b/>
          <w:bCs/>
          <w:color w:val="auto"/>
          <w:sz w:val="22"/>
          <w:szCs w:val="22"/>
        </w:rPr>
      </w:pPr>
    </w:p>
    <w:p w:rsidR="0071705E" w:rsidRDefault="0071705E" w:rsidP="0071705E">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71705E" w:rsidRDefault="0071705E" w:rsidP="0071705E">
      <w:pPr>
        <w:pStyle w:val="Bezodstpw"/>
        <w:ind w:left="4248" w:firstLine="708"/>
        <w:rPr>
          <w:sz w:val="22"/>
          <w:szCs w:val="22"/>
        </w:rPr>
      </w:pPr>
      <w:r>
        <w:rPr>
          <w:sz w:val="22"/>
          <w:szCs w:val="22"/>
        </w:rPr>
        <w:t>Miejska Kuchnia Cateringowa w Kielcach</w:t>
      </w:r>
    </w:p>
    <w:p w:rsidR="0071705E" w:rsidRDefault="0071705E" w:rsidP="0071705E">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71705E" w:rsidRDefault="0071705E" w:rsidP="0071705E">
      <w:pPr>
        <w:spacing w:after="0"/>
        <w:rPr>
          <w:rFonts w:ascii="Times New Roman" w:hAnsi="Times New Roman" w:cs="Times New Roman"/>
          <w:b/>
        </w:rPr>
      </w:pPr>
    </w:p>
    <w:p w:rsidR="0071705E" w:rsidRDefault="0071705E" w:rsidP="0071705E">
      <w:pPr>
        <w:spacing w:after="0"/>
        <w:rPr>
          <w:rFonts w:ascii="Times New Roman" w:hAnsi="Times New Roman" w:cs="Times New Roman"/>
          <w:b/>
        </w:rPr>
      </w:pPr>
      <w:r>
        <w:rPr>
          <w:rFonts w:ascii="Times New Roman" w:hAnsi="Times New Roman" w:cs="Times New Roman"/>
          <w:b/>
        </w:rPr>
        <w:t>Wykonawca:</w:t>
      </w:r>
    </w:p>
    <w:p w:rsidR="0071705E" w:rsidRDefault="0071705E" w:rsidP="0071705E">
      <w:pPr>
        <w:spacing w:after="0"/>
        <w:rPr>
          <w:rFonts w:ascii="Times New Roman" w:hAnsi="Times New Roman" w:cs="Times New Roman"/>
          <w:b/>
        </w:rPr>
      </w:pPr>
    </w:p>
    <w:p w:rsidR="0071705E" w:rsidRDefault="0071705E" w:rsidP="0071705E">
      <w:pPr>
        <w:spacing w:after="0"/>
        <w:rPr>
          <w:rFonts w:ascii="Times New Roman" w:hAnsi="Times New Roman" w:cs="Times New Roman"/>
          <w:b/>
        </w:rPr>
      </w:pPr>
    </w:p>
    <w:p w:rsidR="0071705E" w:rsidRDefault="0071705E" w:rsidP="0071705E">
      <w:pPr>
        <w:pStyle w:val="Bezodstpw"/>
        <w:rPr>
          <w:sz w:val="22"/>
          <w:szCs w:val="22"/>
        </w:rPr>
      </w:pPr>
      <w:r>
        <w:rPr>
          <w:sz w:val="22"/>
          <w:szCs w:val="22"/>
        </w:rPr>
        <w:t>………………………………………………</w:t>
      </w:r>
    </w:p>
    <w:p w:rsidR="0071705E" w:rsidRDefault="0071705E" w:rsidP="0071705E">
      <w:pPr>
        <w:pStyle w:val="Bezodstpw"/>
        <w:rPr>
          <w:i/>
          <w:sz w:val="18"/>
          <w:szCs w:val="18"/>
        </w:rPr>
      </w:pPr>
      <w:r>
        <w:rPr>
          <w:i/>
          <w:sz w:val="18"/>
          <w:szCs w:val="18"/>
        </w:rPr>
        <w:t>(pełna nazwa/firma, adres, w zależności od podmiotu:</w:t>
      </w:r>
    </w:p>
    <w:p w:rsidR="0071705E" w:rsidRDefault="0071705E" w:rsidP="0071705E">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71705E" w:rsidRDefault="0071705E" w:rsidP="0071705E">
      <w:pPr>
        <w:pStyle w:val="Bezodstpw"/>
        <w:rPr>
          <w:i/>
          <w:sz w:val="18"/>
          <w:szCs w:val="18"/>
        </w:rPr>
      </w:pPr>
    </w:p>
    <w:p w:rsidR="0071705E" w:rsidRDefault="0071705E" w:rsidP="0071705E">
      <w:pPr>
        <w:spacing w:after="0"/>
        <w:rPr>
          <w:rFonts w:ascii="Times New Roman" w:hAnsi="Times New Roman" w:cs="Times New Roman"/>
          <w:u w:val="single"/>
        </w:rPr>
      </w:pPr>
      <w:r>
        <w:rPr>
          <w:rFonts w:ascii="Times New Roman" w:hAnsi="Times New Roman" w:cs="Times New Roman"/>
          <w:u w:val="single"/>
        </w:rPr>
        <w:t>reprezentowany przez:</w:t>
      </w:r>
    </w:p>
    <w:p w:rsidR="0071705E" w:rsidRDefault="0071705E" w:rsidP="0071705E">
      <w:pPr>
        <w:spacing w:after="0"/>
        <w:rPr>
          <w:rFonts w:ascii="Times New Roman" w:hAnsi="Times New Roman" w:cs="Times New Roman"/>
          <w:u w:val="single"/>
        </w:rPr>
      </w:pPr>
    </w:p>
    <w:p w:rsidR="0071705E" w:rsidRDefault="0071705E" w:rsidP="0071705E">
      <w:pPr>
        <w:pStyle w:val="Bezodstpw"/>
      </w:pPr>
      <w:r>
        <w:t>……………………………………………</w:t>
      </w:r>
    </w:p>
    <w:p w:rsidR="0071705E" w:rsidRDefault="0071705E" w:rsidP="0071705E">
      <w:pPr>
        <w:pStyle w:val="Bezodstpw"/>
        <w:rPr>
          <w:i/>
          <w:sz w:val="18"/>
          <w:szCs w:val="18"/>
        </w:rPr>
      </w:pPr>
      <w:r>
        <w:t>(</w:t>
      </w:r>
      <w:r>
        <w:rPr>
          <w:i/>
          <w:sz w:val="18"/>
          <w:szCs w:val="18"/>
        </w:rPr>
        <w:t>imię, nazwisko, stanowisko/podstawa do reprezentacji)</w:t>
      </w:r>
    </w:p>
    <w:p w:rsidR="0071705E" w:rsidRDefault="0071705E" w:rsidP="0071705E">
      <w:pPr>
        <w:rPr>
          <w:rFonts w:ascii="Times New Roman" w:hAnsi="Times New Roman" w:cs="Times New Roman"/>
        </w:rPr>
      </w:pPr>
    </w:p>
    <w:p w:rsidR="0071705E" w:rsidRDefault="0071705E" w:rsidP="0071705E">
      <w:pPr>
        <w:rPr>
          <w:rFonts w:ascii="Times New Roman" w:hAnsi="Times New Roman" w:cs="Times New Roman"/>
        </w:rPr>
      </w:pPr>
    </w:p>
    <w:p w:rsidR="0071705E" w:rsidRDefault="0071705E" w:rsidP="0071705E">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71705E" w:rsidRDefault="0071705E" w:rsidP="0071705E">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71705E" w:rsidRDefault="0071705E" w:rsidP="0071705E">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71705E" w:rsidRDefault="0071705E" w:rsidP="0071705E">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p>
    <w:p w:rsidR="0071705E" w:rsidRDefault="0071705E" w:rsidP="0071705E">
      <w:pPr>
        <w:pStyle w:val="Bezodstpw"/>
        <w:jc w:val="both"/>
        <w:rPr>
          <w:sz w:val="22"/>
          <w:szCs w:val="22"/>
        </w:rPr>
      </w:pPr>
      <w:r>
        <w:rPr>
          <w:sz w:val="22"/>
          <w:szCs w:val="22"/>
        </w:rPr>
        <w:t xml:space="preserve">Na potrzeby postępowania o udzielenie zamówienia publicznego pn. </w:t>
      </w:r>
      <w:r>
        <w:rPr>
          <w:b/>
          <w:sz w:val="22"/>
          <w:szCs w:val="22"/>
        </w:rPr>
        <w:t>Dostawa produktów spożywczych w 201</w:t>
      </w:r>
      <w:r w:rsidR="001717C3">
        <w:rPr>
          <w:b/>
          <w:sz w:val="22"/>
          <w:szCs w:val="22"/>
        </w:rPr>
        <w:t>9</w:t>
      </w:r>
      <w:r>
        <w:rPr>
          <w:b/>
          <w:sz w:val="22"/>
          <w:szCs w:val="22"/>
        </w:rPr>
        <w:t xml:space="preserve">r. do Kuchni Cateringowych w Kielcach przy ul.: Kołłątaja 4,  Krzyżanowskiej 8 i Jagiellońskiej 76, z podziałem na dwie części nr </w:t>
      </w:r>
      <w:r>
        <w:rPr>
          <w:b/>
          <w:iCs/>
          <w:szCs w:val="22"/>
        </w:rPr>
        <w:t>Adm.26.</w:t>
      </w:r>
      <w:r w:rsidR="001717C3">
        <w:rPr>
          <w:b/>
          <w:iCs/>
          <w:szCs w:val="22"/>
        </w:rPr>
        <w:t>5</w:t>
      </w:r>
      <w:r>
        <w:rPr>
          <w:b/>
          <w:iCs/>
          <w:szCs w:val="22"/>
        </w:rPr>
        <w:t>.201</w:t>
      </w:r>
      <w:r w:rsidR="001717C3">
        <w:rPr>
          <w:b/>
          <w:iCs/>
          <w:szCs w:val="22"/>
        </w:rPr>
        <w:t>8</w:t>
      </w:r>
      <w:r>
        <w:rPr>
          <w:sz w:val="22"/>
          <w:szCs w:val="22"/>
        </w:rPr>
        <w:t>,</w:t>
      </w:r>
      <w:r>
        <w:rPr>
          <w:i/>
          <w:sz w:val="22"/>
          <w:szCs w:val="22"/>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71705E" w:rsidRDefault="0071705E" w:rsidP="0071705E">
      <w:pPr>
        <w:spacing w:after="0" w:line="360" w:lineRule="auto"/>
        <w:jc w:val="both"/>
        <w:rPr>
          <w:rFonts w:ascii="Times New Roman" w:hAnsi="Times New Roman" w:cs="Times New Roman"/>
        </w:rPr>
      </w:pPr>
    </w:p>
    <w:p w:rsidR="0071705E" w:rsidRDefault="0071705E" w:rsidP="0071705E">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71705E" w:rsidRDefault="0071705E" w:rsidP="0071705E">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71705E" w:rsidRDefault="0071705E" w:rsidP="0071705E">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71705E" w:rsidRDefault="0071705E" w:rsidP="0071705E">
      <w:pPr>
        <w:spacing w:after="0" w:line="360" w:lineRule="auto"/>
        <w:jc w:val="both"/>
        <w:rPr>
          <w:rFonts w:ascii="Times New Roman" w:hAnsi="Times New Roman" w:cs="Times New Roman"/>
          <w:i/>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1705E" w:rsidRDefault="0071705E" w:rsidP="0071705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71705E" w:rsidRDefault="0071705E" w:rsidP="0071705E">
      <w:pPr>
        <w:spacing w:after="0" w:line="360" w:lineRule="auto"/>
        <w:ind w:left="5664" w:firstLine="708"/>
        <w:jc w:val="both"/>
        <w:rPr>
          <w:rFonts w:ascii="Times New Roman" w:hAnsi="Times New Roman" w:cs="Times New Roman"/>
          <w:i/>
        </w:rPr>
      </w:pPr>
    </w:p>
    <w:p w:rsidR="0071705E" w:rsidRDefault="0071705E" w:rsidP="0071705E">
      <w:pPr>
        <w:pStyle w:val="Bezodstpw"/>
        <w:jc w:val="both"/>
      </w:pPr>
      <w:r>
        <w:rPr>
          <w:sz w:val="22"/>
          <w:szCs w:val="22"/>
        </w:rPr>
        <w:lastRenderedPageBreak/>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1705E" w:rsidRDefault="0071705E" w:rsidP="0071705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71705E" w:rsidRDefault="0071705E" w:rsidP="0071705E">
      <w:pPr>
        <w:spacing w:after="0" w:line="360" w:lineRule="auto"/>
        <w:jc w:val="both"/>
        <w:rPr>
          <w:rFonts w:ascii="Times New Roman" w:hAnsi="Times New Roman" w:cs="Times New Roman"/>
          <w:i/>
        </w:rPr>
      </w:pPr>
    </w:p>
    <w:p w:rsidR="0071705E" w:rsidRDefault="0071705E" w:rsidP="0071705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71705E" w:rsidRDefault="0071705E" w:rsidP="0071705E">
      <w:pPr>
        <w:spacing w:after="0" w:line="360" w:lineRule="auto"/>
        <w:jc w:val="both"/>
        <w:rPr>
          <w:rFonts w:ascii="Times New Roman" w:hAnsi="Times New Roman" w:cs="Times New Roman"/>
          <w:b/>
        </w:rPr>
      </w:pPr>
    </w:p>
    <w:p w:rsidR="0071705E" w:rsidRDefault="0071705E" w:rsidP="0071705E">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1705E" w:rsidRDefault="0071705E" w:rsidP="0071705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71705E" w:rsidRDefault="0071705E" w:rsidP="0071705E">
      <w:pPr>
        <w:spacing w:after="0" w:line="360" w:lineRule="auto"/>
        <w:jc w:val="both"/>
        <w:rPr>
          <w:rFonts w:ascii="Times New Roman" w:hAnsi="Times New Roman" w:cs="Times New Roman"/>
          <w:b/>
        </w:rPr>
      </w:pPr>
    </w:p>
    <w:p w:rsidR="0071705E" w:rsidRDefault="0071705E" w:rsidP="0071705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71705E" w:rsidRDefault="0071705E" w:rsidP="0071705E">
      <w:pPr>
        <w:spacing w:after="0" w:line="360" w:lineRule="auto"/>
        <w:jc w:val="both"/>
        <w:rPr>
          <w:rFonts w:ascii="Times New Roman" w:hAnsi="Times New Roman" w:cs="Times New Roman"/>
          <w:b/>
        </w:rPr>
      </w:pPr>
    </w:p>
    <w:p w:rsidR="0071705E" w:rsidRDefault="0071705E" w:rsidP="0071705E">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1705E" w:rsidRDefault="0071705E" w:rsidP="0071705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71705E" w:rsidRDefault="0071705E" w:rsidP="0071705E">
      <w:pPr>
        <w:spacing w:after="0" w:line="360" w:lineRule="auto"/>
        <w:jc w:val="both"/>
        <w:rPr>
          <w:rFonts w:ascii="Times New Roman" w:hAnsi="Times New Roman" w:cs="Times New Roman"/>
          <w:i/>
        </w:rPr>
      </w:pPr>
    </w:p>
    <w:p w:rsidR="0071705E" w:rsidRDefault="0071705E" w:rsidP="0071705E">
      <w:pPr>
        <w:spacing w:after="0" w:line="360" w:lineRule="auto"/>
        <w:jc w:val="both"/>
        <w:rPr>
          <w:rFonts w:ascii="Times New Roman" w:hAnsi="Times New Roman" w:cs="Times New Roman"/>
          <w:i/>
        </w:rPr>
      </w:pPr>
    </w:p>
    <w:p w:rsidR="0071705E" w:rsidRDefault="0071705E" w:rsidP="0071705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lastRenderedPageBreak/>
        <w:t>OŚWIADCZENIE DOTYCZĄCE PODANYCH INFORMACJI:</w:t>
      </w:r>
    </w:p>
    <w:p w:rsidR="0071705E" w:rsidRDefault="0071705E" w:rsidP="0071705E">
      <w:pPr>
        <w:spacing w:after="0" w:line="360" w:lineRule="auto"/>
        <w:jc w:val="both"/>
        <w:rPr>
          <w:rFonts w:ascii="Times New Roman" w:hAnsi="Times New Roman" w:cs="Times New Roman"/>
          <w:b/>
        </w:rPr>
      </w:pPr>
    </w:p>
    <w:p w:rsidR="0071705E" w:rsidRDefault="0071705E" w:rsidP="0071705E">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71705E" w:rsidRDefault="0071705E" w:rsidP="0071705E">
      <w:pPr>
        <w:spacing w:after="0" w:line="360" w:lineRule="auto"/>
        <w:jc w:val="both"/>
        <w:rPr>
          <w:rFonts w:ascii="Arial" w:hAnsi="Arial" w:cs="Arial"/>
          <w:sz w:val="20"/>
          <w:szCs w:val="20"/>
        </w:rPr>
      </w:pPr>
    </w:p>
    <w:p w:rsidR="0071705E" w:rsidRDefault="0071705E" w:rsidP="0071705E">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71705E" w:rsidRDefault="0071705E" w:rsidP="0071705E">
      <w:pPr>
        <w:pStyle w:val="Normalny3"/>
        <w:ind w:left="5664" w:firstLine="708"/>
        <w:rPr>
          <w:b/>
          <w:bCs/>
          <w:color w:val="auto"/>
          <w:sz w:val="22"/>
          <w:szCs w:val="22"/>
        </w:rPr>
      </w:pPr>
      <w:r>
        <w:rPr>
          <w:i/>
          <w:sz w:val="22"/>
          <w:szCs w:val="22"/>
        </w:rPr>
        <w:t>(podpis)</w:t>
      </w:r>
    </w:p>
    <w:p w:rsidR="0071705E" w:rsidRDefault="0071705E" w:rsidP="0071705E">
      <w:pPr>
        <w:pStyle w:val="Normalny3"/>
        <w:rPr>
          <w:b/>
          <w:bCs/>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rPr>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b/>
          <w:i/>
          <w:color w:val="auto"/>
          <w:sz w:val="22"/>
          <w:szCs w:val="22"/>
        </w:rPr>
      </w:pPr>
    </w:p>
    <w:p w:rsidR="0071705E" w:rsidRDefault="0071705E" w:rsidP="0071705E">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71705E" w:rsidRDefault="0071705E" w:rsidP="0071705E">
      <w:pPr>
        <w:pStyle w:val="Normalny3"/>
        <w:ind w:left="6372" w:firstLine="7"/>
        <w:rPr>
          <w:i/>
          <w:color w:val="auto"/>
          <w:sz w:val="22"/>
          <w:szCs w:val="22"/>
        </w:rPr>
      </w:pPr>
    </w:p>
    <w:p w:rsidR="0071705E" w:rsidRDefault="0071705E" w:rsidP="0071705E">
      <w:pPr>
        <w:pStyle w:val="Normalny3"/>
        <w:ind w:left="6372" w:firstLine="7"/>
        <w:rPr>
          <w:i/>
          <w:color w:val="auto"/>
          <w:sz w:val="22"/>
          <w:szCs w:val="22"/>
        </w:rPr>
      </w:pPr>
    </w:p>
    <w:p w:rsidR="0071705E" w:rsidRDefault="0071705E" w:rsidP="0071705E">
      <w:pPr>
        <w:pStyle w:val="Bezodstpw"/>
        <w:ind w:left="4956"/>
        <w:rPr>
          <w:b/>
          <w:sz w:val="22"/>
          <w:szCs w:val="22"/>
        </w:rPr>
      </w:pPr>
      <w:r>
        <w:rPr>
          <w:b/>
          <w:sz w:val="22"/>
          <w:szCs w:val="22"/>
        </w:rPr>
        <w:t>Zamawiający:</w:t>
      </w:r>
    </w:p>
    <w:p w:rsidR="0071705E" w:rsidRDefault="0071705E" w:rsidP="0071705E">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71705E" w:rsidRDefault="0071705E" w:rsidP="0071705E">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71705E" w:rsidRDefault="0071705E" w:rsidP="0071705E">
      <w:pPr>
        <w:pStyle w:val="Bezodstpw"/>
        <w:rPr>
          <w:b/>
          <w:sz w:val="22"/>
          <w:szCs w:val="22"/>
        </w:rPr>
      </w:pPr>
      <w:r>
        <w:rPr>
          <w:b/>
          <w:sz w:val="22"/>
          <w:szCs w:val="22"/>
        </w:rPr>
        <w:t>Wykonawca:</w:t>
      </w:r>
    </w:p>
    <w:p w:rsidR="0071705E" w:rsidRDefault="0071705E" w:rsidP="0071705E">
      <w:pPr>
        <w:pStyle w:val="Bezodstpw"/>
        <w:rPr>
          <w:b/>
          <w:sz w:val="22"/>
          <w:szCs w:val="22"/>
        </w:rPr>
      </w:pPr>
    </w:p>
    <w:p w:rsidR="0071705E" w:rsidRDefault="0071705E" w:rsidP="0071705E">
      <w:pPr>
        <w:pStyle w:val="Bezodstpw"/>
        <w:rPr>
          <w:b/>
          <w:sz w:val="22"/>
          <w:szCs w:val="22"/>
        </w:rPr>
      </w:pPr>
    </w:p>
    <w:p w:rsidR="0071705E" w:rsidRDefault="0071705E" w:rsidP="0071705E">
      <w:pPr>
        <w:pStyle w:val="Bezodstpw"/>
        <w:rPr>
          <w:b/>
          <w:sz w:val="22"/>
          <w:szCs w:val="22"/>
        </w:rPr>
      </w:pPr>
    </w:p>
    <w:p w:rsidR="0071705E" w:rsidRDefault="0071705E" w:rsidP="0071705E">
      <w:pPr>
        <w:pStyle w:val="Bezodstpw"/>
        <w:rPr>
          <w:sz w:val="22"/>
          <w:szCs w:val="22"/>
        </w:rPr>
      </w:pPr>
      <w:r>
        <w:rPr>
          <w:sz w:val="22"/>
          <w:szCs w:val="22"/>
        </w:rPr>
        <w:t>……………………………….……………………</w:t>
      </w:r>
    </w:p>
    <w:p w:rsidR="0071705E" w:rsidRDefault="0071705E" w:rsidP="0071705E">
      <w:pPr>
        <w:pStyle w:val="Bezodstpw"/>
        <w:rPr>
          <w:i/>
          <w:sz w:val="18"/>
          <w:szCs w:val="18"/>
        </w:rPr>
      </w:pPr>
      <w:r>
        <w:rPr>
          <w:i/>
          <w:sz w:val="18"/>
          <w:szCs w:val="18"/>
        </w:rPr>
        <w:t>(pełna nazwa/firma, adres, w zależności od podmiotu:</w:t>
      </w:r>
    </w:p>
    <w:p w:rsidR="0071705E" w:rsidRDefault="0071705E" w:rsidP="0071705E">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71705E" w:rsidRDefault="0071705E" w:rsidP="0071705E">
      <w:pPr>
        <w:pStyle w:val="Bezodstpw"/>
        <w:rPr>
          <w:i/>
          <w:sz w:val="18"/>
          <w:szCs w:val="18"/>
        </w:rPr>
      </w:pPr>
    </w:p>
    <w:p w:rsidR="0071705E" w:rsidRDefault="0071705E" w:rsidP="0071705E">
      <w:pPr>
        <w:pStyle w:val="Bezodstpw"/>
        <w:rPr>
          <w:sz w:val="22"/>
          <w:szCs w:val="22"/>
        </w:rPr>
      </w:pPr>
      <w:r>
        <w:rPr>
          <w:sz w:val="22"/>
          <w:szCs w:val="22"/>
        </w:rPr>
        <w:t>reprezentowany przez:</w:t>
      </w:r>
    </w:p>
    <w:p w:rsidR="0071705E" w:rsidRDefault="0071705E" w:rsidP="0071705E">
      <w:pPr>
        <w:pStyle w:val="Bezodstpw"/>
        <w:rPr>
          <w:sz w:val="22"/>
          <w:szCs w:val="22"/>
        </w:rPr>
      </w:pPr>
    </w:p>
    <w:p w:rsidR="0071705E" w:rsidRDefault="0071705E" w:rsidP="0071705E">
      <w:pPr>
        <w:pStyle w:val="Bezodstpw"/>
        <w:rPr>
          <w:sz w:val="22"/>
          <w:szCs w:val="22"/>
        </w:rPr>
      </w:pPr>
    </w:p>
    <w:p w:rsidR="0071705E" w:rsidRDefault="0071705E" w:rsidP="0071705E">
      <w:pPr>
        <w:pStyle w:val="Bezodstpw"/>
        <w:rPr>
          <w:sz w:val="22"/>
          <w:szCs w:val="22"/>
        </w:rPr>
      </w:pPr>
      <w:r>
        <w:rPr>
          <w:sz w:val="22"/>
          <w:szCs w:val="22"/>
        </w:rPr>
        <w:t>……………………………………………………….</w:t>
      </w:r>
    </w:p>
    <w:p w:rsidR="0071705E" w:rsidRDefault="0071705E" w:rsidP="0071705E">
      <w:pPr>
        <w:pStyle w:val="Bezodstpw"/>
        <w:rPr>
          <w:i/>
          <w:sz w:val="18"/>
          <w:szCs w:val="18"/>
        </w:rPr>
      </w:pPr>
      <w:r>
        <w:rPr>
          <w:i/>
          <w:sz w:val="18"/>
          <w:szCs w:val="18"/>
        </w:rPr>
        <w:t>(imię, nazwisko, stanowisko/podstawa do  reprezentacji)</w:t>
      </w:r>
    </w:p>
    <w:p w:rsidR="0071705E" w:rsidRDefault="0071705E" w:rsidP="0071705E">
      <w:pPr>
        <w:rPr>
          <w:rFonts w:ascii="Times New Roman" w:hAnsi="Times New Roman" w:cs="Times New Roman"/>
        </w:rPr>
      </w:pPr>
    </w:p>
    <w:p w:rsidR="0071705E" w:rsidRDefault="0071705E" w:rsidP="0071705E">
      <w:pPr>
        <w:rPr>
          <w:rFonts w:ascii="Times New Roman" w:hAnsi="Times New Roman" w:cs="Times New Roman"/>
        </w:rPr>
      </w:pPr>
    </w:p>
    <w:p w:rsidR="0071705E" w:rsidRDefault="0071705E" w:rsidP="0071705E">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71705E" w:rsidRDefault="0071705E" w:rsidP="0071705E">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71705E" w:rsidRDefault="0071705E" w:rsidP="0071705E">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71705E" w:rsidRDefault="0071705E" w:rsidP="0071705E">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71705E" w:rsidRDefault="0071705E" w:rsidP="0071705E">
      <w:pPr>
        <w:spacing w:after="0"/>
        <w:jc w:val="both"/>
        <w:rPr>
          <w:rFonts w:ascii="Times New Roman" w:hAnsi="Times New Roman" w:cs="Times New Roman"/>
        </w:rPr>
      </w:pPr>
    </w:p>
    <w:p w:rsidR="0071705E" w:rsidRDefault="0071705E" w:rsidP="0071705E">
      <w:pPr>
        <w:spacing w:after="0"/>
        <w:jc w:val="both"/>
        <w:rPr>
          <w:rFonts w:ascii="Times New Roman" w:hAnsi="Times New Roman" w:cs="Times New Roman"/>
        </w:rPr>
      </w:pPr>
    </w:p>
    <w:p w:rsidR="0071705E" w:rsidRDefault="0071705E" w:rsidP="0071705E">
      <w:pPr>
        <w:pStyle w:val="Bezodstpw"/>
        <w:jc w:val="both"/>
        <w:rPr>
          <w:sz w:val="22"/>
          <w:szCs w:val="22"/>
        </w:rPr>
      </w:pPr>
      <w:r>
        <w:rPr>
          <w:sz w:val="22"/>
          <w:szCs w:val="22"/>
        </w:rPr>
        <w:t>Na potrzeby postępowania o udzielenie zamówienia publicznego</w:t>
      </w:r>
      <w:r>
        <w:rPr>
          <w:sz w:val="22"/>
          <w:szCs w:val="22"/>
        </w:rPr>
        <w:br/>
        <w:t>pn.,</w:t>
      </w:r>
      <w:r>
        <w:rPr>
          <w:b/>
          <w:sz w:val="22"/>
          <w:szCs w:val="22"/>
        </w:rPr>
        <w:t xml:space="preserve"> Dost</w:t>
      </w:r>
      <w:r w:rsidR="001717C3">
        <w:rPr>
          <w:b/>
          <w:sz w:val="22"/>
          <w:szCs w:val="22"/>
        </w:rPr>
        <w:t>awa produktów spożywczych w 2019</w:t>
      </w:r>
      <w:r>
        <w:rPr>
          <w:b/>
          <w:sz w:val="22"/>
          <w:szCs w:val="22"/>
        </w:rPr>
        <w:t xml:space="preserve">r. do Kuchni Cateringowych w Kielcach przy </w:t>
      </w:r>
      <w:r w:rsidR="001717C3">
        <w:rPr>
          <w:b/>
          <w:sz w:val="22"/>
          <w:szCs w:val="22"/>
        </w:rPr>
        <w:t xml:space="preserve">     </w:t>
      </w:r>
      <w:r>
        <w:rPr>
          <w:b/>
          <w:sz w:val="22"/>
          <w:szCs w:val="22"/>
        </w:rPr>
        <w:t xml:space="preserve">ul.: Kołłątaja 4,  Krzyżanowskiej 8 i Jagiellońskiej 76, z podziałem na dwie części,                             nr </w:t>
      </w:r>
      <w:r>
        <w:rPr>
          <w:b/>
          <w:iCs/>
          <w:szCs w:val="22"/>
        </w:rPr>
        <w:t>Adm.26.</w:t>
      </w:r>
      <w:r w:rsidR="001717C3">
        <w:rPr>
          <w:b/>
          <w:iCs/>
          <w:szCs w:val="22"/>
        </w:rPr>
        <w:t>5</w:t>
      </w:r>
      <w:r>
        <w:rPr>
          <w:b/>
          <w:iCs/>
          <w:szCs w:val="22"/>
        </w:rPr>
        <w:t>.201</w:t>
      </w:r>
      <w:r w:rsidR="001717C3">
        <w:rPr>
          <w:b/>
          <w:iCs/>
          <w:szCs w:val="22"/>
        </w:rPr>
        <w:t>8</w:t>
      </w:r>
      <w:r>
        <w:rPr>
          <w:b/>
          <w:iCs/>
          <w:szCs w:val="22"/>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71705E" w:rsidRDefault="0071705E" w:rsidP="0071705E">
      <w:pPr>
        <w:spacing w:after="0" w:line="360" w:lineRule="auto"/>
        <w:ind w:firstLine="709"/>
        <w:jc w:val="both"/>
        <w:rPr>
          <w:rFonts w:ascii="Times New Roman" w:hAnsi="Times New Roman" w:cs="Times New Roman"/>
        </w:rPr>
      </w:pPr>
    </w:p>
    <w:p w:rsidR="0071705E" w:rsidRDefault="0071705E" w:rsidP="0071705E">
      <w:pPr>
        <w:spacing w:after="0" w:line="360" w:lineRule="auto"/>
        <w:ind w:firstLine="709"/>
        <w:jc w:val="both"/>
        <w:rPr>
          <w:rFonts w:ascii="Times New Roman" w:hAnsi="Times New Roman" w:cs="Times New Roman"/>
        </w:rPr>
      </w:pPr>
    </w:p>
    <w:p w:rsidR="0071705E" w:rsidRDefault="0071705E" w:rsidP="0071705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71705E" w:rsidRDefault="0071705E" w:rsidP="0071705E">
      <w:pPr>
        <w:spacing w:after="0" w:line="360" w:lineRule="auto"/>
        <w:jc w:val="both"/>
        <w:rPr>
          <w:rFonts w:ascii="Times New Roman" w:hAnsi="Times New Roman" w:cs="Times New Roman"/>
        </w:rPr>
      </w:pPr>
    </w:p>
    <w:p w:rsidR="0071705E" w:rsidRDefault="0071705E" w:rsidP="0071705E">
      <w:pPr>
        <w:pStyle w:val="Bezodstpw"/>
        <w:jc w:val="both"/>
        <w:rPr>
          <w:sz w:val="22"/>
          <w:szCs w:val="22"/>
        </w:rPr>
      </w:pPr>
      <w:r>
        <w:rPr>
          <w:sz w:val="22"/>
          <w:szCs w:val="22"/>
        </w:rPr>
        <w:t>Oświadczam, że spełniam warunki udziału w postępowaniu określone przez zamawiającego w rozdziale VI SIWZ.</w:t>
      </w:r>
    </w:p>
    <w:p w:rsidR="0071705E" w:rsidRDefault="0071705E" w:rsidP="0071705E">
      <w:pPr>
        <w:spacing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1705E" w:rsidRDefault="0071705E" w:rsidP="0071705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71705E" w:rsidRDefault="0071705E" w:rsidP="0071705E">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rsidR="0071705E" w:rsidRDefault="0071705E" w:rsidP="0071705E">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71705E" w:rsidRDefault="0071705E" w:rsidP="0071705E">
      <w:pPr>
        <w:pStyle w:val="Bezodstpw"/>
        <w:jc w:val="both"/>
        <w:rPr>
          <w:i/>
          <w:sz w:val="22"/>
          <w:szCs w:val="22"/>
        </w:rPr>
      </w:pPr>
      <w:r>
        <w:rPr>
          <w:sz w:val="22"/>
          <w:szCs w:val="22"/>
        </w:rPr>
        <w:t>……………………………………………………………………………………………………………</w:t>
      </w:r>
      <w:r>
        <w:rPr>
          <w:i/>
          <w:sz w:val="22"/>
          <w:szCs w:val="22"/>
        </w:rPr>
        <w:t xml:space="preserve">(wskazać podmiot i określić odpowiedni zakres dla wskazanego podmiotu). </w:t>
      </w: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1705E" w:rsidRDefault="0071705E" w:rsidP="0071705E">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71705E" w:rsidRDefault="0071705E" w:rsidP="0071705E">
      <w:pPr>
        <w:spacing w:line="360" w:lineRule="auto"/>
        <w:jc w:val="both"/>
        <w:rPr>
          <w:rFonts w:ascii="Times New Roman" w:hAnsi="Times New Roman" w:cs="Times New Roman"/>
        </w:rPr>
      </w:pPr>
    </w:p>
    <w:p w:rsidR="0071705E" w:rsidRDefault="0071705E" w:rsidP="0071705E">
      <w:pPr>
        <w:spacing w:after="0" w:line="360" w:lineRule="auto"/>
        <w:ind w:left="5664" w:firstLine="708"/>
        <w:jc w:val="both"/>
        <w:rPr>
          <w:rFonts w:ascii="Times New Roman" w:hAnsi="Times New Roman" w:cs="Times New Roman"/>
          <w:i/>
        </w:rPr>
      </w:pPr>
    </w:p>
    <w:p w:rsidR="0071705E" w:rsidRDefault="0071705E" w:rsidP="0071705E">
      <w:pPr>
        <w:spacing w:after="0" w:line="360" w:lineRule="auto"/>
        <w:ind w:left="5664" w:firstLine="708"/>
        <w:jc w:val="both"/>
        <w:rPr>
          <w:rFonts w:ascii="Times New Roman" w:hAnsi="Times New Roman" w:cs="Times New Roman"/>
          <w:i/>
        </w:rPr>
      </w:pPr>
    </w:p>
    <w:p w:rsidR="0071705E" w:rsidRDefault="0071705E" w:rsidP="0071705E">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71705E" w:rsidRDefault="0071705E" w:rsidP="0071705E">
      <w:pPr>
        <w:spacing w:line="360" w:lineRule="auto"/>
        <w:jc w:val="both"/>
        <w:rPr>
          <w:rFonts w:ascii="Times New Roman" w:hAnsi="Times New Roman" w:cs="Times New Roman"/>
        </w:rPr>
      </w:pPr>
    </w:p>
    <w:p w:rsidR="0071705E" w:rsidRDefault="0071705E" w:rsidP="0071705E">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71705E" w:rsidRDefault="0071705E" w:rsidP="0071705E">
      <w:pPr>
        <w:pStyle w:val="Bezodstpw"/>
        <w:jc w:val="both"/>
        <w:rPr>
          <w:sz w:val="22"/>
          <w:szCs w:val="22"/>
        </w:rPr>
      </w:pP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1705E" w:rsidRDefault="0071705E" w:rsidP="0071705E">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(podpis)</w:t>
      </w:r>
    </w:p>
    <w:p w:rsidR="0071705E" w:rsidRDefault="0071705E" w:rsidP="0071705E">
      <w:pPr>
        <w:pStyle w:val="Normalny3"/>
        <w:jc w:val="both"/>
        <w:rPr>
          <w:color w:val="auto"/>
          <w:sz w:val="22"/>
          <w:szCs w:val="22"/>
        </w:rPr>
      </w:pPr>
    </w:p>
    <w:p w:rsidR="0071705E" w:rsidRDefault="0071705E" w:rsidP="0071705E">
      <w:pPr>
        <w:pStyle w:val="Normalny3"/>
        <w:jc w:val="both"/>
        <w:rPr>
          <w:color w:val="auto"/>
          <w:sz w:val="22"/>
          <w:szCs w:val="22"/>
        </w:rPr>
      </w:pPr>
    </w:p>
    <w:p w:rsidR="0071705E" w:rsidRDefault="0071705E" w:rsidP="0071705E">
      <w:pPr>
        <w:pStyle w:val="Normalny3"/>
        <w:jc w:val="both"/>
        <w:rPr>
          <w:color w:val="auto"/>
          <w:sz w:val="22"/>
          <w:szCs w:val="22"/>
        </w:rPr>
      </w:pPr>
    </w:p>
    <w:p w:rsidR="0071705E" w:rsidRDefault="0071705E" w:rsidP="0071705E">
      <w:pPr>
        <w:pStyle w:val="Normalny3"/>
        <w:jc w:val="both"/>
        <w:rPr>
          <w:color w:val="auto"/>
          <w:sz w:val="22"/>
          <w:szCs w:val="22"/>
        </w:rPr>
      </w:pPr>
    </w:p>
    <w:p w:rsidR="0071705E" w:rsidRDefault="0071705E" w:rsidP="0071705E">
      <w:pPr>
        <w:pStyle w:val="Normalny3"/>
        <w:jc w:val="both"/>
        <w:rPr>
          <w:color w:val="auto"/>
          <w:sz w:val="22"/>
          <w:szCs w:val="22"/>
        </w:rPr>
      </w:pPr>
    </w:p>
    <w:p w:rsidR="0071705E" w:rsidRDefault="0071705E" w:rsidP="0071705E">
      <w:pPr>
        <w:pStyle w:val="Normalny3"/>
        <w:ind w:left="6372" w:firstLine="7"/>
        <w:rPr>
          <w:i/>
          <w:color w:val="auto"/>
          <w:sz w:val="22"/>
          <w:szCs w:val="22"/>
        </w:rPr>
      </w:pPr>
    </w:p>
    <w:p w:rsidR="0071705E" w:rsidRDefault="0071705E" w:rsidP="0071705E">
      <w:pPr>
        <w:pStyle w:val="Normalny3"/>
        <w:ind w:left="6372" w:firstLine="7"/>
        <w:rPr>
          <w:color w:val="auto"/>
          <w:sz w:val="22"/>
          <w:szCs w:val="22"/>
        </w:rPr>
      </w:pPr>
    </w:p>
    <w:p w:rsidR="0071705E" w:rsidRDefault="0071705E" w:rsidP="0071705E">
      <w:pPr>
        <w:pStyle w:val="Normalny3"/>
        <w:jc w:val="center"/>
        <w:rPr>
          <w:b/>
          <w:sz w:val="22"/>
          <w:szCs w:val="22"/>
        </w:rPr>
      </w:pPr>
    </w:p>
    <w:p w:rsidR="0071705E" w:rsidRDefault="0071705E" w:rsidP="0071705E">
      <w:pPr>
        <w:pStyle w:val="Normalny3"/>
        <w:rPr>
          <w:color w:val="auto"/>
          <w:sz w:val="22"/>
          <w:szCs w:val="22"/>
        </w:rPr>
      </w:pPr>
    </w:p>
    <w:p w:rsidR="0071705E" w:rsidRDefault="0071705E" w:rsidP="0071705E">
      <w:pPr>
        <w:rPr>
          <w:b/>
        </w:rPr>
      </w:pPr>
    </w:p>
    <w:p w:rsidR="0071705E" w:rsidRDefault="0071705E" w:rsidP="0071705E">
      <w:pPr>
        <w:rPr>
          <w:b/>
        </w:rPr>
      </w:pPr>
    </w:p>
    <w:p w:rsidR="0071705E" w:rsidRDefault="0071705E" w:rsidP="0071705E">
      <w:pPr>
        <w:spacing w:after="0" w:line="240" w:lineRule="auto"/>
        <w:ind w:left="6373" w:firstLine="709"/>
        <w:rPr>
          <w:rFonts w:ascii="Times New Roman" w:hAnsi="Times New Roman" w:cs="Times New Roman"/>
          <w:b/>
          <w:i/>
          <w:color w:val="FF0000"/>
        </w:rPr>
      </w:pPr>
    </w:p>
    <w:p w:rsidR="0071705E" w:rsidRDefault="0071705E" w:rsidP="0071705E">
      <w:pPr>
        <w:spacing w:after="0" w:line="240" w:lineRule="auto"/>
        <w:ind w:left="6373" w:firstLine="709"/>
        <w:rPr>
          <w:rFonts w:ascii="Times New Roman" w:hAnsi="Times New Roman" w:cs="Times New Roman"/>
          <w:b/>
          <w:i/>
          <w:color w:val="FF0000"/>
        </w:rPr>
      </w:pPr>
    </w:p>
    <w:p w:rsidR="0071705E" w:rsidRDefault="0071705E" w:rsidP="0071705E">
      <w:pPr>
        <w:rPr>
          <w:rFonts w:ascii="Times New Roman" w:hAnsi="Times New Roman" w:cs="Times New Roman"/>
          <w:b/>
          <w:i/>
        </w:rPr>
      </w:pPr>
    </w:p>
    <w:p w:rsidR="0071705E" w:rsidRDefault="0071705E" w:rsidP="0071705E">
      <w:pPr>
        <w:jc w:val="right"/>
        <w:rPr>
          <w:rFonts w:ascii="Times New Roman" w:hAnsi="Times New Roman" w:cs="Times New Roman"/>
        </w:rPr>
      </w:pPr>
      <w:r>
        <w:rPr>
          <w:rFonts w:ascii="Times New Roman" w:hAnsi="Times New Roman" w:cs="Times New Roman"/>
          <w:b/>
          <w:i/>
        </w:rPr>
        <w:lastRenderedPageBreak/>
        <w:t>Załącznik Nr 4 do SIWZ</w:t>
      </w:r>
    </w:p>
    <w:p w:rsidR="0071705E" w:rsidRDefault="0071705E" w:rsidP="0071705E">
      <w:pPr>
        <w:spacing w:after="0" w:line="240" w:lineRule="auto"/>
        <w:rPr>
          <w:rFonts w:ascii="Times New Roman" w:hAnsi="Times New Roman" w:cs="Times New Roman"/>
          <w:i/>
          <w:sz w:val="18"/>
          <w:szCs w:val="18"/>
        </w:rPr>
      </w:pPr>
      <w:r>
        <w:rPr>
          <w:rFonts w:ascii="Times New Roman" w:hAnsi="Times New Roman" w:cs="Times New Roman"/>
        </w:rPr>
        <w:t>.....................................</w:t>
      </w:r>
    </w:p>
    <w:p w:rsidR="0071705E" w:rsidRDefault="0071705E" w:rsidP="0071705E">
      <w:pPr>
        <w:spacing w:after="0" w:line="240" w:lineRule="auto"/>
        <w:rPr>
          <w:rFonts w:ascii="Times New Roman" w:hAnsi="Times New Roman" w:cs="Times New Roman"/>
          <w:b/>
        </w:rPr>
      </w:pPr>
      <w:r>
        <w:rPr>
          <w:rFonts w:ascii="Times New Roman" w:hAnsi="Times New Roman" w:cs="Times New Roman"/>
          <w:i/>
          <w:sz w:val="18"/>
          <w:szCs w:val="18"/>
        </w:rPr>
        <w:t xml:space="preserve">    pieczęć wykonawcy</w:t>
      </w:r>
    </w:p>
    <w:p w:rsidR="0071705E" w:rsidRDefault="0071705E" w:rsidP="0071705E">
      <w:pPr>
        <w:pStyle w:val="Standard"/>
        <w:tabs>
          <w:tab w:val="left" w:pos="708"/>
        </w:tabs>
        <w:jc w:val="center"/>
        <w:rPr>
          <w:rFonts w:eastAsia="Calibri"/>
          <w:b/>
          <w:sz w:val="22"/>
          <w:szCs w:val="22"/>
        </w:rPr>
      </w:pPr>
      <w:r>
        <w:rPr>
          <w:b/>
          <w:sz w:val="22"/>
          <w:szCs w:val="22"/>
        </w:rPr>
        <w:t>WYKAZ GŁÓWNYCH DOSTAW</w:t>
      </w:r>
    </w:p>
    <w:p w:rsidR="0071705E" w:rsidRDefault="0071705E" w:rsidP="0071705E">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71705E" w:rsidRDefault="0071705E" w:rsidP="0071705E">
      <w:pPr>
        <w:pStyle w:val="Bezodstpw"/>
        <w:ind w:left="567" w:hanging="567"/>
        <w:jc w:val="center"/>
        <w:rPr>
          <w:rFonts w:eastAsia="Calibri"/>
          <w:b/>
          <w:bCs/>
          <w:sz w:val="22"/>
          <w:szCs w:val="22"/>
        </w:rPr>
      </w:pPr>
      <w:r>
        <w:rPr>
          <w:rFonts w:eastAsia="Calibri"/>
          <w:b/>
          <w:bCs/>
          <w:sz w:val="22"/>
          <w:szCs w:val="22"/>
        </w:rPr>
        <w:t>a jeżeli okres prowadzenia działalności jest krótszy - w tym okresie</w:t>
      </w:r>
    </w:p>
    <w:p w:rsidR="0071705E" w:rsidRDefault="0071705E" w:rsidP="0071705E">
      <w:pPr>
        <w:pStyle w:val="Bezodstpw"/>
        <w:ind w:left="567" w:hanging="567"/>
        <w:jc w:val="center"/>
        <w:rPr>
          <w:rFonts w:eastAsia="Calibri"/>
          <w:b/>
          <w:bCs/>
          <w:sz w:val="22"/>
          <w:szCs w:val="22"/>
        </w:rPr>
      </w:pPr>
    </w:p>
    <w:tbl>
      <w:tblPr>
        <w:tblpPr w:leftFromText="141" w:rightFromText="141" w:bottomFromText="200" w:vertAnchor="text" w:horzAnchor="margin" w:tblpX="-214" w:tblpY="190"/>
        <w:tblW w:w="9495" w:type="dxa"/>
        <w:tblLayout w:type="fixed"/>
        <w:tblCellMar>
          <w:left w:w="70" w:type="dxa"/>
          <w:right w:w="70" w:type="dxa"/>
        </w:tblCellMar>
        <w:tblLook w:val="04A0"/>
      </w:tblPr>
      <w:tblGrid>
        <w:gridCol w:w="637"/>
        <w:gridCol w:w="1703"/>
        <w:gridCol w:w="1275"/>
        <w:gridCol w:w="1418"/>
        <w:gridCol w:w="2379"/>
        <w:gridCol w:w="2083"/>
      </w:tblGrid>
      <w:tr w:rsidR="0071705E" w:rsidTr="0071705E">
        <w:tc>
          <w:tcPr>
            <w:tcW w:w="637" w:type="dxa"/>
            <w:tcBorders>
              <w:top w:val="single" w:sz="4" w:space="0" w:color="000000"/>
              <w:left w:val="single" w:sz="4" w:space="0" w:color="000000"/>
              <w:bottom w:val="single" w:sz="4" w:space="0" w:color="000000"/>
              <w:right w:val="nil"/>
            </w:tcBorders>
            <w:vAlign w:val="center"/>
            <w:hideMark/>
          </w:tcPr>
          <w:p w:rsidR="0071705E" w:rsidRDefault="0071705E">
            <w:pPr>
              <w:pStyle w:val="Standard"/>
              <w:tabs>
                <w:tab w:val="left" w:pos="708"/>
              </w:tabs>
              <w:spacing w:line="276" w:lineRule="auto"/>
              <w:jc w:val="center"/>
              <w:rPr>
                <w:b/>
                <w:lang w:eastAsia="en-US"/>
              </w:rPr>
            </w:pPr>
            <w:r>
              <w:rPr>
                <w:b/>
                <w:lang w:eastAsia="en-US"/>
              </w:rPr>
              <w:t>Lp.</w:t>
            </w:r>
          </w:p>
        </w:tc>
        <w:tc>
          <w:tcPr>
            <w:tcW w:w="1704" w:type="dxa"/>
            <w:tcBorders>
              <w:top w:val="single" w:sz="4" w:space="0" w:color="000000"/>
              <w:left w:val="single" w:sz="4" w:space="0" w:color="000000"/>
              <w:bottom w:val="single" w:sz="4" w:space="0" w:color="000000"/>
              <w:right w:val="nil"/>
            </w:tcBorders>
            <w:vAlign w:val="center"/>
            <w:hideMark/>
          </w:tcPr>
          <w:p w:rsidR="0071705E" w:rsidRDefault="0071705E">
            <w:pPr>
              <w:pStyle w:val="Standard"/>
              <w:tabs>
                <w:tab w:val="left" w:pos="708"/>
              </w:tabs>
              <w:spacing w:line="276" w:lineRule="auto"/>
              <w:jc w:val="center"/>
              <w:rPr>
                <w:b/>
                <w:lang w:eastAsia="en-US"/>
              </w:rPr>
            </w:pPr>
            <w:r>
              <w:rPr>
                <w:b/>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71705E" w:rsidRDefault="0071705E">
            <w:pPr>
              <w:pStyle w:val="Standard"/>
              <w:tabs>
                <w:tab w:val="left" w:pos="708"/>
              </w:tabs>
              <w:spacing w:line="276" w:lineRule="auto"/>
              <w:jc w:val="center"/>
              <w:rPr>
                <w:b/>
                <w:lang w:eastAsia="en-US"/>
              </w:rPr>
            </w:pPr>
            <w:r>
              <w:rPr>
                <w:b/>
                <w:lang w:eastAsia="en-US"/>
              </w:rPr>
              <w:t>Wartość zamówienia</w:t>
            </w:r>
          </w:p>
          <w:p w:rsidR="0071705E" w:rsidRDefault="0071705E">
            <w:pPr>
              <w:pStyle w:val="Standard"/>
              <w:tabs>
                <w:tab w:val="left" w:pos="708"/>
              </w:tabs>
              <w:spacing w:line="276" w:lineRule="auto"/>
              <w:jc w:val="center"/>
              <w:rPr>
                <w:b/>
                <w:lang w:eastAsia="en-US"/>
              </w:rPr>
            </w:pPr>
            <w:r>
              <w:rPr>
                <w:b/>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71705E" w:rsidRDefault="0071705E">
            <w:pPr>
              <w:pStyle w:val="Standard"/>
              <w:tabs>
                <w:tab w:val="left" w:pos="708"/>
              </w:tabs>
              <w:spacing w:line="276" w:lineRule="auto"/>
              <w:jc w:val="center"/>
              <w:rPr>
                <w:b/>
                <w:lang w:eastAsia="en-US"/>
              </w:rPr>
            </w:pPr>
            <w:r>
              <w:rPr>
                <w:b/>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71705E" w:rsidRDefault="0071705E">
            <w:pPr>
              <w:pStyle w:val="Standard"/>
              <w:tabs>
                <w:tab w:val="left" w:pos="708"/>
              </w:tabs>
              <w:spacing w:line="276" w:lineRule="auto"/>
              <w:jc w:val="center"/>
              <w:rPr>
                <w:b/>
                <w:lang w:eastAsia="en-US"/>
              </w:rPr>
            </w:pPr>
            <w:r>
              <w:rPr>
                <w:b/>
                <w:lang w:eastAsia="en-US"/>
              </w:rPr>
              <w:t>Odbiorca zamówienia</w:t>
            </w:r>
          </w:p>
          <w:p w:rsidR="0071705E" w:rsidRDefault="0071705E">
            <w:pPr>
              <w:pStyle w:val="Standard"/>
              <w:tabs>
                <w:tab w:val="left" w:pos="708"/>
              </w:tabs>
              <w:spacing w:line="276" w:lineRule="auto"/>
              <w:jc w:val="center"/>
              <w:rPr>
                <w:b/>
                <w:lang w:eastAsia="en-US"/>
              </w:rPr>
            </w:pPr>
            <w:r>
              <w:rPr>
                <w:b/>
                <w:lang w:eastAsia="en-US"/>
              </w:rPr>
              <w:t xml:space="preserve">(nazwa firmy </w:t>
            </w:r>
          </w:p>
          <w:p w:rsidR="0071705E" w:rsidRDefault="0071705E">
            <w:pPr>
              <w:pStyle w:val="Standard"/>
              <w:tabs>
                <w:tab w:val="left" w:pos="708"/>
              </w:tabs>
              <w:spacing w:line="276" w:lineRule="auto"/>
              <w:jc w:val="center"/>
              <w:rPr>
                <w:b/>
                <w:lang w:eastAsia="en-US"/>
              </w:rPr>
            </w:pPr>
            <w:r>
              <w:rPr>
                <w:b/>
                <w:lang w:eastAsia="en-US"/>
              </w:rPr>
              <w:t>z adresem)</w:t>
            </w:r>
          </w:p>
        </w:tc>
        <w:tc>
          <w:tcPr>
            <w:tcW w:w="2084" w:type="dxa"/>
            <w:tcBorders>
              <w:top w:val="single" w:sz="4" w:space="0" w:color="000000"/>
              <w:left w:val="single" w:sz="4" w:space="0" w:color="000000"/>
              <w:bottom w:val="single" w:sz="4" w:space="0" w:color="000000"/>
              <w:right w:val="single" w:sz="4" w:space="0" w:color="000000"/>
            </w:tcBorders>
            <w:vAlign w:val="center"/>
            <w:hideMark/>
          </w:tcPr>
          <w:p w:rsidR="0071705E" w:rsidRDefault="0071705E">
            <w:pPr>
              <w:pStyle w:val="Standard"/>
              <w:tabs>
                <w:tab w:val="left" w:pos="708"/>
              </w:tabs>
              <w:spacing w:line="276" w:lineRule="auto"/>
              <w:jc w:val="center"/>
              <w:rPr>
                <w:b/>
                <w:lang w:eastAsia="en-US"/>
              </w:rPr>
            </w:pPr>
            <w:r>
              <w:rPr>
                <w:b/>
                <w:lang w:eastAsia="en-US"/>
              </w:rPr>
              <w:t>Dokument potwierdzający należyte wykonanie dostawy</w:t>
            </w:r>
          </w:p>
          <w:p w:rsidR="0071705E" w:rsidRDefault="0071705E">
            <w:pPr>
              <w:pStyle w:val="Standard"/>
              <w:tabs>
                <w:tab w:val="left" w:pos="708"/>
              </w:tabs>
              <w:spacing w:line="276" w:lineRule="auto"/>
              <w:jc w:val="center"/>
              <w:rPr>
                <w:lang w:eastAsia="en-US"/>
              </w:rPr>
            </w:pPr>
            <w:r>
              <w:rPr>
                <w:b/>
                <w:lang w:eastAsia="en-US"/>
              </w:rPr>
              <w:t>(strona ofert)</w:t>
            </w:r>
          </w:p>
        </w:tc>
      </w:tr>
      <w:tr w:rsidR="0071705E" w:rsidTr="0071705E">
        <w:tc>
          <w:tcPr>
            <w:tcW w:w="637" w:type="dxa"/>
            <w:tcBorders>
              <w:top w:val="single" w:sz="4" w:space="0" w:color="000000"/>
              <w:left w:val="single" w:sz="4" w:space="0" w:color="000000"/>
              <w:bottom w:val="single" w:sz="4" w:space="0" w:color="000000"/>
              <w:right w:val="nil"/>
            </w:tcBorders>
            <w:vAlign w:val="center"/>
            <w:hideMark/>
          </w:tcPr>
          <w:p w:rsidR="0071705E" w:rsidRDefault="0071705E">
            <w:pPr>
              <w:pStyle w:val="Standard"/>
              <w:tabs>
                <w:tab w:val="left" w:pos="708"/>
              </w:tabs>
              <w:spacing w:line="360" w:lineRule="auto"/>
              <w:jc w:val="center"/>
              <w:rPr>
                <w:b/>
                <w:sz w:val="22"/>
                <w:szCs w:val="22"/>
                <w:lang w:eastAsia="en-US"/>
              </w:rPr>
            </w:pPr>
            <w:r>
              <w:rPr>
                <w:sz w:val="22"/>
                <w:szCs w:val="22"/>
                <w:lang w:eastAsia="en-US"/>
              </w:rPr>
              <w:t>1</w:t>
            </w:r>
          </w:p>
        </w:tc>
        <w:tc>
          <w:tcPr>
            <w:tcW w:w="1704" w:type="dxa"/>
            <w:tcBorders>
              <w:top w:val="single" w:sz="4" w:space="0" w:color="000000"/>
              <w:left w:val="single" w:sz="4" w:space="0" w:color="000000"/>
              <w:bottom w:val="single" w:sz="4" w:space="0" w:color="000000"/>
              <w:right w:val="nil"/>
            </w:tcBorders>
          </w:tcPr>
          <w:p w:rsidR="0071705E" w:rsidRDefault="0071705E">
            <w:pPr>
              <w:pStyle w:val="Standard"/>
              <w:tabs>
                <w:tab w:val="left" w:pos="708"/>
              </w:tabs>
              <w:snapToGrid w:val="0"/>
              <w:spacing w:line="360" w:lineRule="auto"/>
              <w:jc w:val="center"/>
              <w:rPr>
                <w:b/>
                <w:sz w:val="22"/>
                <w:szCs w:val="22"/>
                <w:lang w:eastAsia="en-US"/>
              </w:rPr>
            </w:pPr>
          </w:p>
          <w:p w:rsidR="0071705E" w:rsidRDefault="0071705E">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71705E" w:rsidRDefault="0071705E">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71705E" w:rsidRDefault="0071705E">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71705E" w:rsidRDefault="0071705E">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71705E" w:rsidRDefault="0071705E">
            <w:pPr>
              <w:pStyle w:val="Standard"/>
              <w:tabs>
                <w:tab w:val="left" w:pos="708"/>
              </w:tabs>
              <w:snapToGrid w:val="0"/>
              <w:spacing w:line="360" w:lineRule="auto"/>
              <w:jc w:val="center"/>
              <w:rPr>
                <w:b/>
                <w:sz w:val="22"/>
                <w:szCs w:val="22"/>
                <w:lang w:eastAsia="en-US"/>
              </w:rPr>
            </w:pPr>
          </w:p>
        </w:tc>
      </w:tr>
      <w:tr w:rsidR="0071705E" w:rsidTr="0071705E">
        <w:tc>
          <w:tcPr>
            <w:tcW w:w="637" w:type="dxa"/>
            <w:tcBorders>
              <w:top w:val="single" w:sz="4" w:space="0" w:color="000000"/>
              <w:left w:val="single" w:sz="4" w:space="0" w:color="000000"/>
              <w:bottom w:val="single" w:sz="4" w:space="0" w:color="000000"/>
              <w:right w:val="nil"/>
            </w:tcBorders>
            <w:vAlign w:val="center"/>
            <w:hideMark/>
          </w:tcPr>
          <w:p w:rsidR="0071705E" w:rsidRDefault="0071705E">
            <w:pPr>
              <w:pStyle w:val="Standard"/>
              <w:tabs>
                <w:tab w:val="left" w:pos="708"/>
              </w:tabs>
              <w:spacing w:line="360" w:lineRule="auto"/>
              <w:jc w:val="center"/>
              <w:rPr>
                <w:b/>
                <w:sz w:val="22"/>
                <w:szCs w:val="22"/>
                <w:lang w:eastAsia="en-US"/>
              </w:rPr>
            </w:pPr>
            <w:r>
              <w:rPr>
                <w:sz w:val="22"/>
                <w:szCs w:val="22"/>
                <w:lang w:eastAsia="en-US"/>
              </w:rPr>
              <w:t>2</w:t>
            </w:r>
          </w:p>
        </w:tc>
        <w:tc>
          <w:tcPr>
            <w:tcW w:w="1704" w:type="dxa"/>
            <w:tcBorders>
              <w:top w:val="single" w:sz="4" w:space="0" w:color="000000"/>
              <w:left w:val="single" w:sz="4" w:space="0" w:color="000000"/>
              <w:bottom w:val="single" w:sz="4" w:space="0" w:color="000000"/>
              <w:right w:val="nil"/>
            </w:tcBorders>
          </w:tcPr>
          <w:p w:rsidR="0071705E" w:rsidRDefault="0071705E">
            <w:pPr>
              <w:pStyle w:val="Standard"/>
              <w:tabs>
                <w:tab w:val="left" w:pos="708"/>
              </w:tabs>
              <w:snapToGrid w:val="0"/>
              <w:spacing w:line="360" w:lineRule="auto"/>
              <w:jc w:val="center"/>
              <w:rPr>
                <w:b/>
                <w:sz w:val="22"/>
                <w:szCs w:val="22"/>
                <w:lang w:eastAsia="en-US"/>
              </w:rPr>
            </w:pPr>
          </w:p>
          <w:p w:rsidR="0071705E" w:rsidRDefault="0071705E">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71705E" w:rsidRDefault="0071705E">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71705E" w:rsidRDefault="0071705E">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71705E" w:rsidRDefault="0071705E">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71705E" w:rsidRDefault="0071705E">
            <w:pPr>
              <w:pStyle w:val="Standard"/>
              <w:tabs>
                <w:tab w:val="left" w:pos="708"/>
              </w:tabs>
              <w:snapToGrid w:val="0"/>
              <w:spacing w:line="360" w:lineRule="auto"/>
              <w:jc w:val="center"/>
              <w:rPr>
                <w:b/>
                <w:sz w:val="22"/>
                <w:szCs w:val="22"/>
                <w:lang w:eastAsia="en-US"/>
              </w:rPr>
            </w:pPr>
          </w:p>
        </w:tc>
      </w:tr>
    </w:tbl>
    <w:p w:rsidR="0071705E" w:rsidRDefault="0071705E" w:rsidP="0071705E">
      <w:pPr>
        <w:tabs>
          <w:tab w:val="left" w:pos="993"/>
        </w:tabs>
        <w:autoSpaceDE w:val="0"/>
        <w:spacing w:after="0" w:line="240" w:lineRule="auto"/>
        <w:ind w:left="567" w:hanging="567"/>
        <w:jc w:val="both"/>
        <w:rPr>
          <w:rFonts w:ascii="Times New Roman" w:eastAsia="Calibri" w:hAnsi="Times New Roman" w:cs="Times New Roman"/>
          <w:b/>
          <w:i/>
          <w:color w:val="000000"/>
          <w:u w:val="single"/>
        </w:rPr>
      </w:pPr>
      <w:r>
        <w:rPr>
          <w:rFonts w:ascii="Times New Roman" w:eastAsia="Calibri" w:hAnsi="Times New Roman" w:cs="Times New Roman"/>
          <w:b/>
          <w:i/>
          <w:color w:val="000000"/>
          <w:u w:val="single"/>
        </w:rPr>
        <w:t>Wykaz powinien zawierać:</w:t>
      </w:r>
    </w:p>
    <w:p w:rsidR="0071705E" w:rsidRDefault="0071705E" w:rsidP="0071705E">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 xml:space="preserve">w okresie ostatnich trzech lat przed upływem terminu składania ofert, a jeżeli okres prowadzenia działalności jest krótszy - w tym okresie, zawierającego główne dostawy </w:t>
      </w:r>
      <w:r>
        <w:rPr>
          <w:rFonts w:ascii="Times New Roman" w:hAnsi="Times New Roman" w:cs="Times New Roman"/>
          <w:sz w:val="20"/>
          <w:szCs w:val="20"/>
        </w:rPr>
        <w:t xml:space="preserve">produktów spożywczych odpowiadających części, na którą składana jest oferta. Wykonawca spełni warunek, jeżeli wykaże się realizacją co najmniej jednej lub dwóch </w:t>
      </w:r>
      <w:r>
        <w:rPr>
          <w:rFonts w:ascii="Times New Roman" w:eastAsia="Calibri" w:hAnsi="Times New Roman" w:cs="Times New Roman"/>
          <w:bCs/>
          <w:sz w:val="20"/>
          <w:szCs w:val="20"/>
        </w:rPr>
        <w:t>dostaw:</w:t>
      </w:r>
    </w:p>
    <w:p w:rsidR="0071705E" w:rsidRDefault="0071705E" w:rsidP="0071705E">
      <w:pPr>
        <w:pStyle w:val="Akapitzlist"/>
        <w:spacing w:before="0" w:beforeAutospacing="0" w:after="0" w:afterAutospacing="0"/>
        <w:ind w:left="1418" w:hanging="349"/>
        <w:jc w:val="both"/>
        <w:rPr>
          <w:sz w:val="20"/>
          <w:szCs w:val="20"/>
        </w:rPr>
      </w:pPr>
      <w:r>
        <w:rPr>
          <w:rFonts w:eastAsia="Calibri"/>
          <w:bCs/>
          <w:sz w:val="20"/>
          <w:szCs w:val="20"/>
        </w:rPr>
        <w:t xml:space="preserve">a) </w:t>
      </w:r>
      <w:r>
        <w:rPr>
          <w:rFonts w:eastAsia="Calibri"/>
          <w:bCs/>
          <w:sz w:val="20"/>
          <w:szCs w:val="20"/>
        </w:rPr>
        <w:tab/>
        <w:t xml:space="preserve">dla części I - </w:t>
      </w:r>
      <w:r>
        <w:rPr>
          <w:sz w:val="20"/>
          <w:szCs w:val="20"/>
        </w:rPr>
        <w:t>artykułów spożywczych, o łącznej ich wartości nie mniejszej niż 2</w:t>
      </w:r>
      <w:r w:rsidR="00B94623">
        <w:rPr>
          <w:sz w:val="20"/>
          <w:szCs w:val="20"/>
        </w:rPr>
        <w:t>3</w:t>
      </w:r>
      <w:r>
        <w:rPr>
          <w:sz w:val="20"/>
          <w:szCs w:val="20"/>
        </w:rPr>
        <w:t>0 000,00 zł brutto,</w:t>
      </w:r>
    </w:p>
    <w:p w:rsidR="0071705E" w:rsidRDefault="0071705E" w:rsidP="0071705E">
      <w:pPr>
        <w:pStyle w:val="Akapitzlist"/>
        <w:spacing w:before="0" w:beforeAutospacing="0" w:after="0" w:afterAutospacing="0"/>
        <w:ind w:left="1418" w:hanging="349"/>
        <w:jc w:val="both"/>
        <w:rPr>
          <w:sz w:val="20"/>
          <w:szCs w:val="20"/>
        </w:rPr>
      </w:pPr>
      <w:r>
        <w:rPr>
          <w:sz w:val="20"/>
          <w:szCs w:val="20"/>
        </w:rPr>
        <w:t xml:space="preserve">b) </w:t>
      </w:r>
      <w:r>
        <w:rPr>
          <w:sz w:val="20"/>
          <w:szCs w:val="20"/>
        </w:rPr>
        <w:tab/>
        <w:t xml:space="preserve">dla części II – </w:t>
      </w:r>
      <w:r>
        <w:rPr>
          <w:rFonts w:eastAsia="Tahoma"/>
          <w:sz w:val="20"/>
          <w:szCs w:val="20"/>
        </w:rPr>
        <w:t xml:space="preserve">świeżych jaj kurzych, </w:t>
      </w:r>
      <w:r>
        <w:rPr>
          <w:sz w:val="20"/>
          <w:szCs w:val="20"/>
        </w:rPr>
        <w:t>o łącznej ich wartości nie mniejszej niż 2</w:t>
      </w:r>
      <w:r w:rsidR="00B94623">
        <w:rPr>
          <w:sz w:val="20"/>
          <w:szCs w:val="20"/>
        </w:rPr>
        <w:t>2</w:t>
      </w:r>
      <w:r>
        <w:rPr>
          <w:sz w:val="20"/>
          <w:szCs w:val="20"/>
        </w:rPr>
        <w:t> 000,00 zł brutto,</w:t>
      </w:r>
    </w:p>
    <w:p w:rsidR="0071705E" w:rsidRDefault="0071705E" w:rsidP="0071705E">
      <w:pPr>
        <w:pStyle w:val="Akapitzlist"/>
        <w:tabs>
          <w:tab w:val="left" w:pos="1134"/>
        </w:tabs>
        <w:autoSpaceDE w:val="0"/>
        <w:autoSpaceDN w:val="0"/>
        <w:adjustRightInd w:val="0"/>
        <w:spacing w:before="0" w:beforeAutospacing="0" w:after="0" w:afterAutospacing="0"/>
        <w:ind w:left="1072"/>
        <w:jc w:val="both"/>
        <w:rPr>
          <w:sz w:val="20"/>
          <w:szCs w:val="20"/>
        </w:rPr>
      </w:pPr>
      <w:r>
        <w:rPr>
          <w:sz w:val="20"/>
          <w:szCs w:val="20"/>
        </w:rPr>
        <w:t>wraz z</w:t>
      </w:r>
      <w:r>
        <w:rPr>
          <w:rFonts w:eastAsia="Calibri"/>
          <w:sz w:val="20"/>
          <w:szCs w:val="20"/>
        </w:rPr>
        <w:t xml:space="preserve"> podaniem ich wartości, przedmiotu, dat wykonania i podmiotów, na rzecz których dostawy zostały wykonane – zgodnie z </w:t>
      </w:r>
      <w:r>
        <w:rPr>
          <w:rFonts w:eastAsia="Calibri"/>
          <w:b/>
          <w:sz w:val="20"/>
          <w:szCs w:val="20"/>
        </w:rPr>
        <w:t>Załącznikiem Nr 4</w:t>
      </w:r>
      <w:r>
        <w:rPr>
          <w:rFonts w:eastAsia="Calibri"/>
          <w:sz w:val="20"/>
          <w:szCs w:val="20"/>
        </w:rPr>
        <w:t xml:space="preserve"> oraz załączeniem dowodów, czy zostały wykonane lub są wykonywane należycie.</w:t>
      </w:r>
    </w:p>
    <w:p w:rsidR="0071705E" w:rsidRDefault="0071705E" w:rsidP="0071705E">
      <w:pPr>
        <w:pStyle w:val="StandardowyNormalny1"/>
        <w:rPr>
          <w:sz w:val="22"/>
          <w:szCs w:val="22"/>
        </w:rPr>
      </w:pPr>
    </w:p>
    <w:p w:rsidR="0071705E" w:rsidRDefault="0071705E" w:rsidP="0071705E">
      <w:pPr>
        <w:pStyle w:val="StandardowyNormalny1"/>
        <w:rPr>
          <w:sz w:val="22"/>
          <w:szCs w:val="22"/>
        </w:rPr>
      </w:pPr>
    </w:p>
    <w:p w:rsidR="0071705E" w:rsidRDefault="0071705E" w:rsidP="0071705E">
      <w:pPr>
        <w:pStyle w:val="StandardowyNormalny1"/>
        <w:rPr>
          <w:sz w:val="22"/>
          <w:szCs w:val="22"/>
        </w:rPr>
      </w:pPr>
    </w:p>
    <w:p w:rsidR="0071705E" w:rsidRDefault="0071705E" w:rsidP="0071705E">
      <w:pPr>
        <w:pStyle w:val="StandardowyNormalny1"/>
        <w:rPr>
          <w:sz w:val="22"/>
          <w:szCs w:val="22"/>
        </w:rPr>
      </w:pPr>
      <w:r>
        <w:rPr>
          <w:sz w:val="22"/>
          <w:szCs w:val="22"/>
        </w:rPr>
        <w:t>............................., dnia 201</w:t>
      </w:r>
      <w:r w:rsidR="00B94623">
        <w:rPr>
          <w:sz w:val="22"/>
          <w:szCs w:val="22"/>
        </w:rPr>
        <w:t>8</w:t>
      </w:r>
      <w:r>
        <w:rPr>
          <w:sz w:val="22"/>
          <w:szCs w:val="22"/>
        </w:rPr>
        <w:t>. ............</w:t>
      </w:r>
      <w:r>
        <w:rPr>
          <w:sz w:val="22"/>
          <w:szCs w:val="22"/>
        </w:rPr>
        <w:tab/>
        <w:t xml:space="preserve"> </w:t>
      </w:r>
      <w:r>
        <w:rPr>
          <w:sz w:val="22"/>
          <w:szCs w:val="22"/>
        </w:rPr>
        <w:tab/>
      </w:r>
    </w:p>
    <w:p w:rsidR="0071705E" w:rsidRDefault="0071705E" w:rsidP="0071705E">
      <w:pPr>
        <w:pStyle w:val="StandardowyNormalny1"/>
        <w:rPr>
          <w:sz w:val="22"/>
          <w:szCs w:val="22"/>
        </w:rPr>
      </w:pPr>
      <w:r>
        <w:rPr>
          <w:sz w:val="22"/>
          <w:szCs w:val="22"/>
        </w:rPr>
        <w:tab/>
      </w:r>
      <w:r>
        <w:rPr>
          <w:sz w:val="22"/>
          <w:szCs w:val="22"/>
        </w:rPr>
        <w:tab/>
      </w:r>
      <w:r>
        <w:rPr>
          <w:sz w:val="22"/>
          <w:szCs w:val="22"/>
        </w:rPr>
        <w:tab/>
        <w:t xml:space="preserve">        </w:t>
      </w:r>
    </w:p>
    <w:p w:rsidR="0071705E" w:rsidRDefault="0071705E" w:rsidP="0071705E">
      <w:pPr>
        <w:pStyle w:val="StandardowyNormalny1"/>
        <w:ind w:left="4248"/>
        <w:rPr>
          <w:sz w:val="22"/>
          <w:szCs w:val="22"/>
        </w:rPr>
      </w:pPr>
      <w:r>
        <w:rPr>
          <w:sz w:val="22"/>
          <w:szCs w:val="22"/>
        </w:rPr>
        <w:t xml:space="preserve">   .............................................................................</w:t>
      </w:r>
    </w:p>
    <w:p w:rsidR="0071705E" w:rsidRDefault="0071705E" w:rsidP="0071705E">
      <w:pPr>
        <w:pStyle w:val="StandardowyNormalny1"/>
        <w:ind w:left="4248"/>
        <w:rPr>
          <w:i/>
          <w:sz w:val="18"/>
          <w:szCs w:val="18"/>
        </w:rPr>
      </w:pPr>
      <w:r>
        <w:rPr>
          <w:i/>
          <w:sz w:val="18"/>
          <w:szCs w:val="18"/>
        </w:rPr>
        <w:t xml:space="preserve">(podpisy osób uprawnionych do reprezentowania </w:t>
      </w:r>
    </w:p>
    <w:p w:rsidR="0071705E" w:rsidRDefault="0071705E" w:rsidP="0071705E">
      <w:pPr>
        <w:pStyle w:val="StandardowyNormalny1"/>
        <w:ind w:left="2832" w:firstLine="708"/>
        <w:jc w:val="center"/>
        <w:rPr>
          <w:b/>
          <w:i/>
        </w:rPr>
      </w:pPr>
      <w:r>
        <w:rPr>
          <w:i/>
          <w:sz w:val="18"/>
          <w:szCs w:val="18"/>
        </w:rPr>
        <w:t>wykonawcy i składania oświadczeń woli  w jego imieniu)</w:t>
      </w:r>
    </w:p>
    <w:p w:rsidR="0071705E" w:rsidRDefault="0071705E" w:rsidP="0071705E">
      <w:pPr>
        <w:ind w:left="6372"/>
        <w:rPr>
          <w:rFonts w:ascii="Times New Roman" w:hAnsi="Times New Roman" w:cs="Times New Roman"/>
          <w:b/>
          <w:i/>
        </w:rPr>
      </w:pPr>
    </w:p>
    <w:p w:rsidR="0071705E" w:rsidRDefault="0071705E" w:rsidP="0071705E">
      <w:pPr>
        <w:ind w:left="6372"/>
        <w:rPr>
          <w:rFonts w:ascii="Times New Roman" w:hAnsi="Times New Roman" w:cs="Times New Roman"/>
          <w:b/>
          <w:i/>
        </w:rPr>
      </w:pPr>
    </w:p>
    <w:p w:rsidR="0071705E" w:rsidRDefault="0071705E" w:rsidP="0071705E">
      <w:pPr>
        <w:ind w:left="6372"/>
        <w:rPr>
          <w:rFonts w:ascii="Times New Roman" w:hAnsi="Times New Roman" w:cs="Times New Roman"/>
          <w:b/>
          <w:i/>
        </w:rPr>
      </w:pPr>
    </w:p>
    <w:p w:rsidR="0071705E" w:rsidRDefault="0071705E" w:rsidP="0071705E">
      <w:pPr>
        <w:ind w:left="6372"/>
        <w:rPr>
          <w:rFonts w:ascii="Times New Roman" w:hAnsi="Times New Roman" w:cs="Times New Roman"/>
          <w:b/>
          <w:i/>
        </w:rPr>
      </w:pPr>
    </w:p>
    <w:p w:rsidR="0071705E" w:rsidRDefault="0071705E" w:rsidP="0071705E">
      <w:pPr>
        <w:ind w:left="6372"/>
        <w:rPr>
          <w:rFonts w:ascii="Times New Roman" w:hAnsi="Times New Roman" w:cs="Times New Roman"/>
          <w:b/>
          <w:i/>
        </w:rPr>
      </w:pPr>
    </w:p>
    <w:p w:rsidR="0071705E" w:rsidRDefault="0071705E" w:rsidP="0071705E">
      <w:pPr>
        <w:ind w:left="6372"/>
        <w:rPr>
          <w:rFonts w:ascii="Times New Roman" w:hAnsi="Times New Roman" w:cs="Times New Roman"/>
          <w:b/>
          <w:i/>
        </w:rPr>
      </w:pPr>
    </w:p>
    <w:p w:rsidR="0071705E" w:rsidRDefault="0071705E" w:rsidP="0071705E">
      <w:pPr>
        <w:ind w:left="6372"/>
        <w:rPr>
          <w:rFonts w:ascii="Times New Roman" w:hAnsi="Times New Roman" w:cs="Times New Roman"/>
          <w:b/>
          <w:i/>
        </w:rPr>
      </w:pPr>
    </w:p>
    <w:p w:rsidR="0071705E" w:rsidRDefault="0071705E" w:rsidP="0071705E">
      <w:pPr>
        <w:ind w:left="6372"/>
        <w:rPr>
          <w:rFonts w:ascii="Times New Roman" w:hAnsi="Times New Roman" w:cs="Times New Roman"/>
          <w:b/>
          <w:i/>
        </w:rPr>
      </w:pPr>
    </w:p>
    <w:p w:rsidR="0071705E" w:rsidRDefault="0071705E" w:rsidP="0071705E">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71705E" w:rsidRDefault="0071705E" w:rsidP="0071705E">
      <w:pPr>
        <w:spacing w:after="0" w:line="240" w:lineRule="auto"/>
        <w:rPr>
          <w:rFonts w:ascii="Times New Roman" w:hAnsi="Times New Roman"/>
          <w:color w:val="FF0000"/>
        </w:rPr>
      </w:pPr>
    </w:p>
    <w:p w:rsidR="0071705E" w:rsidRDefault="0071705E" w:rsidP="0071705E">
      <w:pPr>
        <w:jc w:val="center"/>
        <w:rPr>
          <w:rFonts w:ascii="Times New Roman" w:hAnsi="Times New Roman" w:cs="Times New Roman"/>
        </w:rPr>
      </w:pPr>
      <w:r>
        <w:rPr>
          <w:rFonts w:ascii="Times New Roman" w:hAnsi="Times New Roman" w:cs="Times New Roman"/>
        </w:rPr>
        <w:t>OŚWIADCZENIE</w:t>
      </w:r>
    </w:p>
    <w:p w:rsidR="0071705E" w:rsidRDefault="0071705E" w:rsidP="0071705E">
      <w:pPr>
        <w:jc w:val="center"/>
        <w:rPr>
          <w:rFonts w:ascii="Times New Roman" w:hAnsi="Times New Roman" w:cs="Times New Roman"/>
          <w:b/>
          <w:u w:val="single"/>
        </w:rPr>
      </w:pPr>
      <w:r>
        <w:rPr>
          <w:rFonts w:ascii="Times New Roman" w:hAnsi="Times New Roman" w:cs="Times New Roman"/>
          <w:b/>
          <w:u w:val="single"/>
        </w:rPr>
        <w:t>DOTYCZĄCE GRUPY KAPITAŁOWEJ</w:t>
      </w:r>
    </w:p>
    <w:p w:rsidR="0071705E" w:rsidRDefault="0071705E" w:rsidP="0071705E">
      <w:pPr>
        <w:jc w:val="center"/>
        <w:rPr>
          <w:rFonts w:ascii="Times New Roman" w:hAnsi="Times New Roman" w:cs="Times New Roman"/>
          <w:b/>
          <w:u w:val="single"/>
        </w:rPr>
      </w:pPr>
    </w:p>
    <w:p w:rsidR="0071705E" w:rsidRDefault="0071705E" w:rsidP="0071705E">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71705E" w:rsidRDefault="0071705E" w:rsidP="0071705E">
      <w:pPr>
        <w:jc w:val="center"/>
        <w:rPr>
          <w:rFonts w:ascii="Times New Roman" w:hAnsi="Times New Roman" w:cs="Times New Roman"/>
        </w:rPr>
      </w:pPr>
      <w:r>
        <w:rPr>
          <w:rFonts w:ascii="Times New Roman" w:hAnsi="Times New Roman" w:cs="Times New Roman"/>
          <w:b/>
        </w:rPr>
        <w:t>Dostawę pro</w:t>
      </w:r>
      <w:r w:rsidR="00B94623">
        <w:rPr>
          <w:rFonts w:ascii="Times New Roman" w:hAnsi="Times New Roman" w:cs="Times New Roman"/>
          <w:b/>
        </w:rPr>
        <w:t>duktów spożywczych w 2019</w:t>
      </w:r>
      <w:r>
        <w:rPr>
          <w:rFonts w:ascii="Times New Roman" w:hAnsi="Times New Roman" w:cs="Times New Roman"/>
          <w:b/>
        </w:rPr>
        <w:t xml:space="preserve">r. do Kuchni Cateringowych w Kielcach przy             ul.: Kołłątaja 4,  Krzyżanowskiej 8 i Jagiellońskiej 76, z podziałem na dwie części,                             nr </w:t>
      </w:r>
      <w:r>
        <w:rPr>
          <w:rFonts w:ascii="Times New Roman" w:hAnsi="Times New Roman" w:cs="Times New Roman"/>
          <w:b/>
          <w:iCs/>
        </w:rPr>
        <w:t>Adm.26.</w:t>
      </w:r>
      <w:r w:rsidR="00B94623">
        <w:rPr>
          <w:rFonts w:ascii="Times New Roman" w:hAnsi="Times New Roman" w:cs="Times New Roman"/>
          <w:b/>
          <w:iCs/>
        </w:rPr>
        <w:t>5</w:t>
      </w:r>
      <w:r>
        <w:rPr>
          <w:rFonts w:ascii="Times New Roman" w:hAnsi="Times New Roman" w:cs="Times New Roman"/>
          <w:b/>
          <w:iCs/>
        </w:rPr>
        <w:t>.201</w:t>
      </w:r>
      <w:r w:rsidR="00B94623">
        <w:rPr>
          <w:rFonts w:ascii="Times New Roman" w:hAnsi="Times New Roman" w:cs="Times New Roman"/>
          <w:b/>
          <w:iCs/>
        </w:rPr>
        <w:t>8</w:t>
      </w:r>
    </w:p>
    <w:p w:rsidR="0071705E" w:rsidRDefault="0071705E" w:rsidP="0071705E">
      <w:pPr>
        <w:jc w:val="center"/>
        <w:rPr>
          <w:rFonts w:ascii="Times New Roman" w:hAnsi="Times New Roman" w:cs="Times New Roman"/>
          <w:b/>
          <w:i/>
        </w:rPr>
      </w:pPr>
      <w:r>
        <w:rPr>
          <w:rFonts w:ascii="Times New Roman" w:hAnsi="Times New Roman" w:cs="Times New Roman"/>
          <w:b/>
          <w:i/>
        </w:rPr>
        <w:t xml:space="preserve"> (składane w terminie 3 dni od zamieszczenia na stronie internetowej Zamawiającego informacji z otwarcia ofert, o której mowa w art. 86 ust.5 ustawy </w:t>
      </w:r>
      <w:proofErr w:type="spellStart"/>
      <w:r>
        <w:rPr>
          <w:rFonts w:ascii="Times New Roman" w:hAnsi="Times New Roman" w:cs="Times New Roman"/>
          <w:b/>
          <w:i/>
        </w:rPr>
        <w:t>Pzp</w:t>
      </w:r>
      <w:proofErr w:type="spellEnd"/>
      <w:r>
        <w:rPr>
          <w:rFonts w:ascii="Times New Roman" w:hAnsi="Times New Roman" w:cs="Times New Roman"/>
          <w:b/>
          <w:i/>
        </w:rPr>
        <w:t>)</w:t>
      </w:r>
    </w:p>
    <w:p w:rsidR="0071705E" w:rsidRDefault="0071705E" w:rsidP="0071705E">
      <w:pPr>
        <w:jc w:val="center"/>
        <w:rPr>
          <w:rFonts w:ascii="Times New Roman" w:hAnsi="Times New Roman" w:cs="Times New Roman"/>
          <w:i/>
        </w:rPr>
      </w:pPr>
    </w:p>
    <w:p w:rsidR="0071705E" w:rsidRDefault="0071705E" w:rsidP="0071705E">
      <w:pPr>
        <w:rPr>
          <w:rFonts w:ascii="Times New Roman" w:hAnsi="Times New Roman" w:cs="Times New Roman"/>
        </w:rPr>
      </w:pPr>
      <w:r>
        <w:rPr>
          <w:rFonts w:ascii="Times New Roman" w:hAnsi="Times New Roman" w:cs="Times New Roman"/>
        </w:rPr>
        <w:t>Ja ( imię i nazwisko)</w:t>
      </w:r>
    </w:p>
    <w:p w:rsidR="0071705E" w:rsidRDefault="0071705E" w:rsidP="0071705E">
      <w:pPr>
        <w:pStyle w:val="Bezodstpw"/>
        <w:rPr>
          <w:sz w:val="22"/>
          <w:szCs w:val="22"/>
        </w:rPr>
      </w:pPr>
      <w:r>
        <w:rPr>
          <w:sz w:val="22"/>
          <w:szCs w:val="22"/>
        </w:rPr>
        <w:t>……………………………………………………………………………………………………………</w:t>
      </w:r>
    </w:p>
    <w:p w:rsidR="0071705E" w:rsidRDefault="0071705E" w:rsidP="0071705E">
      <w:pPr>
        <w:pStyle w:val="Bezodstpw"/>
        <w:rPr>
          <w:sz w:val="22"/>
          <w:szCs w:val="22"/>
        </w:rPr>
      </w:pPr>
      <w:r>
        <w:rPr>
          <w:sz w:val="22"/>
          <w:szCs w:val="22"/>
        </w:rPr>
        <w:t>……………………………………………………………………………………………………………</w:t>
      </w:r>
    </w:p>
    <w:p w:rsidR="0071705E" w:rsidRDefault="0071705E" w:rsidP="0071705E">
      <w:pPr>
        <w:pStyle w:val="Bezodstpw"/>
        <w:rPr>
          <w:i/>
          <w:sz w:val="22"/>
          <w:szCs w:val="22"/>
        </w:rPr>
      </w:pPr>
      <w:r>
        <w:rPr>
          <w:i/>
          <w:sz w:val="22"/>
          <w:szCs w:val="22"/>
        </w:rPr>
        <w:t>(w przypadku spółek podać nazwiska wszystkich osób reprezentujących, bądź upoważnionego do jednoosobowego reprezentowania)</w:t>
      </w:r>
    </w:p>
    <w:p w:rsidR="0071705E" w:rsidRDefault="0071705E" w:rsidP="0071705E">
      <w:pPr>
        <w:pStyle w:val="Bezodstpw"/>
        <w:rPr>
          <w:i/>
          <w:sz w:val="22"/>
          <w:szCs w:val="22"/>
        </w:rPr>
      </w:pPr>
    </w:p>
    <w:p w:rsidR="0071705E" w:rsidRDefault="0071705E" w:rsidP="0071705E">
      <w:pPr>
        <w:rPr>
          <w:rFonts w:ascii="Times New Roman" w:hAnsi="Times New Roman" w:cs="Times New Roman"/>
        </w:rPr>
      </w:pPr>
      <w:r>
        <w:rPr>
          <w:rFonts w:ascii="Times New Roman" w:hAnsi="Times New Roman" w:cs="Times New Roman"/>
        </w:rPr>
        <w:t>Reprezentując firmę</w:t>
      </w:r>
    </w:p>
    <w:p w:rsidR="0071705E" w:rsidRDefault="0071705E" w:rsidP="0071705E">
      <w:pPr>
        <w:pStyle w:val="Bezodstpw"/>
        <w:rPr>
          <w:sz w:val="22"/>
          <w:szCs w:val="22"/>
        </w:rPr>
      </w:pPr>
      <w:r>
        <w:rPr>
          <w:sz w:val="22"/>
          <w:szCs w:val="22"/>
        </w:rPr>
        <w:t>…………………………………………………………………………………………………...………</w:t>
      </w:r>
    </w:p>
    <w:p w:rsidR="0071705E" w:rsidRDefault="0071705E" w:rsidP="0071705E">
      <w:pPr>
        <w:pStyle w:val="Bezodstpw"/>
        <w:rPr>
          <w:i/>
          <w:sz w:val="22"/>
          <w:szCs w:val="22"/>
        </w:rPr>
      </w:pPr>
      <w:r>
        <w:rPr>
          <w:i/>
          <w:sz w:val="22"/>
          <w:szCs w:val="22"/>
        </w:rPr>
        <w:t>( pełna nazwa i adres siedziby wykonawcy)</w:t>
      </w:r>
    </w:p>
    <w:p w:rsidR="0071705E" w:rsidRDefault="0071705E" w:rsidP="0071705E">
      <w:pPr>
        <w:pStyle w:val="Bezodstpw"/>
        <w:rPr>
          <w:i/>
          <w:sz w:val="22"/>
          <w:szCs w:val="22"/>
        </w:rPr>
      </w:pPr>
    </w:p>
    <w:p w:rsidR="0071705E" w:rsidRDefault="0071705E" w:rsidP="0071705E">
      <w:pPr>
        <w:rPr>
          <w:rFonts w:ascii="Times New Roman" w:hAnsi="Times New Roman" w:cs="Times New Roman"/>
        </w:rPr>
      </w:pPr>
      <w:r>
        <w:rPr>
          <w:rFonts w:ascii="Times New Roman" w:hAnsi="Times New Roman" w:cs="Times New Roman"/>
        </w:rPr>
        <w:t>Oświadczam, że:</w:t>
      </w:r>
    </w:p>
    <w:p w:rsidR="0071705E" w:rsidRDefault="0071705E" w:rsidP="0071705E">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71705E" w:rsidRDefault="0071705E" w:rsidP="0071705E">
      <w:pPr>
        <w:ind w:left="720"/>
        <w:rPr>
          <w:rFonts w:ascii="Times New Roman" w:hAnsi="Times New Roman" w:cs="Times New Roman"/>
        </w:rPr>
      </w:pPr>
      <w:r>
        <w:rPr>
          <w:rFonts w:ascii="Times New Roman" w:hAnsi="Times New Roman" w:cs="Times New Roman"/>
        </w:rPr>
        <w:t>1.  ………………………………………………….;</w:t>
      </w:r>
    </w:p>
    <w:p w:rsidR="0071705E" w:rsidRDefault="0071705E" w:rsidP="0071705E">
      <w:pPr>
        <w:ind w:left="720"/>
        <w:rPr>
          <w:rFonts w:ascii="Times New Roman" w:hAnsi="Times New Roman" w:cs="Times New Roman"/>
        </w:rPr>
      </w:pPr>
      <w:r>
        <w:rPr>
          <w:rFonts w:ascii="Times New Roman" w:hAnsi="Times New Roman" w:cs="Times New Roman"/>
        </w:rPr>
        <w:t>2.  ………………………………………………….;</w:t>
      </w:r>
    </w:p>
    <w:p w:rsidR="0071705E" w:rsidRDefault="0071705E" w:rsidP="0071705E">
      <w:pPr>
        <w:ind w:left="720"/>
        <w:rPr>
          <w:rFonts w:ascii="Times New Roman" w:hAnsi="Times New Roman" w:cs="Times New Roman"/>
        </w:rPr>
      </w:pPr>
      <w:r>
        <w:rPr>
          <w:rFonts w:ascii="Times New Roman" w:hAnsi="Times New Roman" w:cs="Times New Roman"/>
        </w:rPr>
        <w:t>3.  ………………………………………………….;</w:t>
      </w:r>
    </w:p>
    <w:p w:rsidR="0071705E" w:rsidRDefault="0071705E" w:rsidP="0071705E">
      <w:pPr>
        <w:ind w:left="720"/>
        <w:rPr>
          <w:rFonts w:ascii="Times New Roman" w:hAnsi="Times New Roman" w:cs="Times New Roman"/>
        </w:rPr>
      </w:pPr>
      <w:r>
        <w:rPr>
          <w:rFonts w:ascii="Times New Roman" w:hAnsi="Times New Roman" w:cs="Times New Roman"/>
        </w:rPr>
        <w:t>4. …………………………………………………..;</w:t>
      </w:r>
    </w:p>
    <w:p w:rsidR="0071705E" w:rsidRDefault="0071705E" w:rsidP="0071705E">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71705E" w:rsidRDefault="0071705E" w:rsidP="0071705E">
      <w:pPr>
        <w:rPr>
          <w:rFonts w:ascii="Times New Roman" w:hAnsi="Times New Roman" w:cs="Times New Roman"/>
        </w:rPr>
      </w:pPr>
    </w:p>
    <w:p w:rsidR="0071705E" w:rsidRDefault="0071705E" w:rsidP="0071705E">
      <w:pPr>
        <w:ind w:left="720"/>
        <w:rPr>
          <w:rFonts w:ascii="Times New Roman" w:hAnsi="Times New Roman" w:cs="Times New Roman"/>
        </w:rPr>
      </w:pPr>
      <w:r>
        <w:rPr>
          <w:rFonts w:ascii="Times New Roman" w:hAnsi="Times New Roman" w:cs="Times New Roman"/>
        </w:rPr>
        <w:t>*niepotrzebne skreślić</w:t>
      </w:r>
    </w:p>
    <w:p w:rsidR="0071705E" w:rsidRDefault="0071705E" w:rsidP="0071705E">
      <w:pPr>
        <w:ind w:left="720"/>
        <w:rPr>
          <w:rFonts w:ascii="Times New Roman" w:hAnsi="Times New Roman" w:cs="Times New Roman"/>
        </w:rPr>
      </w:pPr>
      <w:r>
        <w:rPr>
          <w:rFonts w:ascii="Times New Roman" w:hAnsi="Times New Roman" w:cs="Times New Roman"/>
        </w:rPr>
        <w:t xml:space="preserve">                                                               ……………………………………………………</w:t>
      </w:r>
    </w:p>
    <w:p w:rsidR="0071705E" w:rsidRDefault="0071705E" w:rsidP="0071705E">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71705E" w:rsidRDefault="0071705E" w:rsidP="0071705E">
      <w:pPr>
        <w:ind w:left="720"/>
        <w:rPr>
          <w:rFonts w:ascii="Times New Roman" w:hAnsi="Times New Roman" w:cs="Times New Roman"/>
        </w:rPr>
      </w:pPr>
    </w:p>
    <w:p w:rsidR="0071705E" w:rsidRDefault="0071705E" w:rsidP="0071705E">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71705E" w:rsidRDefault="0071705E" w:rsidP="0071705E">
      <w:pPr>
        <w:spacing w:after="0" w:line="360" w:lineRule="auto"/>
        <w:jc w:val="both"/>
        <w:rPr>
          <w:rFonts w:ascii="Times New Roman" w:hAnsi="Times New Roman" w:cs="Times New Roman"/>
        </w:rPr>
      </w:pPr>
    </w:p>
    <w:p w:rsidR="0071705E" w:rsidRDefault="0071705E" w:rsidP="0071705E">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71705E" w:rsidRDefault="0071705E" w:rsidP="0071705E">
      <w:pPr>
        <w:spacing w:after="0" w:line="360" w:lineRule="auto"/>
        <w:jc w:val="both"/>
        <w:rPr>
          <w:rFonts w:ascii="Times New Roman" w:hAnsi="Times New Roman" w:cs="Times New Roman"/>
        </w:rPr>
      </w:pP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71705E" w:rsidRDefault="0071705E" w:rsidP="0071705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1705E" w:rsidRDefault="0071705E" w:rsidP="0071705E">
      <w:pPr>
        <w:spacing w:after="0" w:line="240" w:lineRule="auto"/>
        <w:ind w:left="6372" w:firstLine="708"/>
        <w:rPr>
          <w:rFonts w:ascii="Times New Roman" w:hAnsi="Times New Roman" w:cs="Times New Roman"/>
          <w:b/>
        </w:rPr>
      </w:pPr>
    </w:p>
    <w:p w:rsidR="0071705E" w:rsidRDefault="0071705E" w:rsidP="0071705E">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71705E" w:rsidRDefault="0071705E" w:rsidP="0071705E">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71705E" w:rsidRDefault="0071705E" w:rsidP="0071705E">
      <w:pPr>
        <w:autoSpaceDE w:val="0"/>
        <w:autoSpaceDN w:val="0"/>
        <w:adjustRightInd w:val="0"/>
        <w:spacing w:after="0" w:line="240" w:lineRule="auto"/>
        <w:ind w:left="6372"/>
        <w:rPr>
          <w:rFonts w:ascii="Times New Roman" w:hAnsi="Times New Roman" w:cs="Times New Roman"/>
          <w:b/>
        </w:rPr>
      </w:pPr>
    </w:p>
    <w:p w:rsidR="0071705E" w:rsidRDefault="0071705E" w:rsidP="0071705E">
      <w:pPr>
        <w:autoSpaceDE w:val="0"/>
        <w:autoSpaceDN w:val="0"/>
        <w:adjustRightInd w:val="0"/>
        <w:spacing w:after="0" w:line="240" w:lineRule="auto"/>
        <w:ind w:left="6372"/>
        <w:rPr>
          <w:rFonts w:ascii="Times New Roman" w:hAnsi="Times New Roman" w:cs="Times New Roman"/>
          <w:b/>
        </w:rPr>
      </w:pPr>
    </w:p>
    <w:p w:rsidR="0071705E" w:rsidRDefault="0071705E" w:rsidP="0071705E">
      <w:pPr>
        <w:pStyle w:val="Default"/>
        <w:rPr>
          <w:i/>
          <w:color w:val="auto"/>
          <w:sz w:val="16"/>
          <w:szCs w:val="16"/>
        </w:rPr>
      </w:pPr>
    </w:p>
    <w:p w:rsidR="0071705E" w:rsidRDefault="0071705E" w:rsidP="0071705E">
      <w:pPr>
        <w:pStyle w:val="Default"/>
        <w:rPr>
          <w:i/>
          <w:color w:val="auto"/>
          <w:sz w:val="16"/>
          <w:szCs w:val="16"/>
        </w:rPr>
      </w:pPr>
    </w:p>
    <w:p w:rsidR="0071705E" w:rsidRDefault="0071705E" w:rsidP="0071705E">
      <w:pPr>
        <w:pStyle w:val="Default"/>
        <w:rPr>
          <w:i/>
          <w:color w:val="auto"/>
          <w:sz w:val="16"/>
          <w:szCs w:val="16"/>
        </w:rPr>
      </w:pPr>
    </w:p>
    <w:p w:rsidR="0071705E" w:rsidRDefault="0071705E" w:rsidP="0071705E">
      <w:pPr>
        <w:pStyle w:val="Default"/>
        <w:rPr>
          <w:i/>
          <w:color w:val="auto"/>
          <w:sz w:val="16"/>
          <w:szCs w:val="16"/>
        </w:rPr>
      </w:pP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spacing w:after="0" w:line="240" w:lineRule="auto"/>
        <w:rPr>
          <w:rFonts w:ascii="Times New Roman" w:hAnsi="Times New Roman" w:cs="Times New Roman"/>
          <w:sz w:val="20"/>
          <w:szCs w:val="20"/>
        </w:rPr>
      </w:pPr>
    </w:p>
    <w:p w:rsidR="0071705E" w:rsidRDefault="0071705E" w:rsidP="0071705E">
      <w:pPr>
        <w:pStyle w:val="Default"/>
        <w:ind w:left="6372" w:firstLine="7"/>
        <w:rPr>
          <w:b/>
          <w:color w:val="auto"/>
          <w:sz w:val="22"/>
          <w:szCs w:val="22"/>
        </w:rPr>
      </w:pPr>
    </w:p>
    <w:p w:rsidR="0071705E" w:rsidRDefault="0071705E" w:rsidP="0071705E">
      <w:pPr>
        <w:pStyle w:val="Default"/>
        <w:ind w:left="6372" w:firstLine="7"/>
        <w:rPr>
          <w:b/>
          <w:color w:val="auto"/>
          <w:sz w:val="22"/>
          <w:szCs w:val="22"/>
        </w:rPr>
      </w:pPr>
    </w:p>
    <w:p w:rsidR="0071705E" w:rsidRDefault="0071705E" w:rsidP="0071705E">
      <w:pPr>
        <w:pStyle w:val="Default"/>
        <w:ind w:left="6372" w:firstLine="7"/>
        <w:rPr>
          <w:b/>
          <w:color w:val="auto"/>
          <w:sz w:val="22"/>
          <w:szCs w:val="22"/>
        </w:rPr>
      </w:pPr>
    </w:p>
    <w:p w:rsidR="0071705E" w:rsidRDefault="0071705E" w:rsidP="0071705E">
      <w:pPr>
        <w:pStyle w:val="Default"/>
        <w:ind w:left="6372" w:firstLine="7"/>
        <w:rPr>
          <w:b/>
          <w:color w:val="auto"/>
          <w:sz w:val="22"/>
          <w:szCs w:val="22"/>
        </w:rPr>
      </w:pPr>
    </w:p>
    <w:p w:rsidR="0071705E" w:rsidRDefault="0071705E" w:rsidP="0071705E">
      <w:pPr>
        <w:pStyle w:val="Default"/>
        <w:ind w:left="6372" w:firstLine="7"/>
        <w:rPr>
          <w:b/>
          <w:color w:val="auto"/>
          <w:sz w:val="22"/>
          <w:szCs w:val="22"/>
        </w:rPr>
      </w:pPr>
    </w:p>
    <w:p w:rsidR="0071705E" w:rsidRDefault="0071705E" w:rsidP="0071705E">
      <w:pPr>
        <w:autoSpaceDE w:val="0"/>
        <w:autoSpaceDN w:val="0"/>
        <w:adjustRightInd w:val="0"/>
        <w:spacing w:after="0" w:line="240" w:lineRule="auto"/>
        <w:ind w:left="4956"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71705E" w:rsidRDefault="0071705E" w:rsidP="0071705E">
      <w:pPr>
        <w:autoSpaceDE w:val="0"/>
        <w:autoSpaceDN w:val="0"/>
        <w:adjustRightInd w:val="0"/>
        <w:spacing w:after="0" w:line="240" w:lineRule="auto"/>
        <w:ind w:left="4956"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71705E" w:rsidRDefault="0071705E" w:rsidP="0071705E">
      <w:pPr>
        <w:spacing w:after="0" w:line="240" w:lineRule="auto"/>
        <w:rPr>
          <w:rFonts w:ascii="Times New Roman" w:hAnsi="Times New Roman" w:cs="Times New Roman"/>
          <w:b/>
          <w:bCs/>
        </w:rPr>
      </w:pPr>
      <w:bookmarkStart w:id="0" w:name="_GoBack"/>
      <w:bookmarkEnd w:id="0"/>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UMOWA</w:t>
      </w:r>
    </w:p>
    <w:p w:rsidR="0071705E" w:rsidRDefault="0071705E" w:rsidP="0071705E">
      <w:pPr>
        <w:spacing w:after="0" w:line="240" w:lineRule="auto"/>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201</w:t>
      </w:r>
      <w:r w:rsidR="00B94623">
        <w:rPr>
          <w:rFonts w:ascii="Times New Roman" w:hAnsi="Times New Roman" w:cs="Times New Roman"/>
          <w:b/>
        </w:rPr>
        <w:t>8</w:t>
      </w:r>
      <w:r>
        <w:rPr>
          <w:rFonts w:ascii="Times New Roman" w:hAnsi="Times New Roman" w:cs="Times New Roman"/>
          <w:b/>
          <w:bCs/>
        </w:rPr>
        <w:t>r.</w:t>
      </w:r>
      <w:r>
        <w:rPr>
          <w:rFonts w:ascii="Times New Roman" w:hAnsi="Times New Roman" w:cs="Times New Roman"/>
        </w:rPr>
        <w:t xml:space="preserve"> pomiędzy:</w:t>
      </w: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 xml:space="preserve"> </w:t>
      </w:r>
    </w:p>
    <w:p w:rsidR="0071705E" w:rsidRDefault="0071705E" w:rsidP="0071705E">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71705E" w:rsidRDefault="0071705E" w:rsidP="0071705E">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71705E" w:rsidRDefault="0071705E" w:rsidP="0071705E">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71705E" w:rsidRDefault="0071705E" w:rsidP="0071705E">
      <w:pPr>
        <w:spacing w:after="0" w:line="240" w:lineRule="auto"/>
        <w:jc w:val="both"/>
        <w:rPr>
          <w:rFonts w:ascii="Times New Roman" w:hAnsi="Times New Roman" w:cs="Times New Roman"/>
        </w:rPr>
      </w:pP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1</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 xml:space="preserve">Umowa dotyczy dostaw: ................ </w:t>
      </w:r>
      <w:r>
        <w:rPr>
          <w:rFonts w:ascii="Times New Roman" w:hAnsi="Times New Roman" w:cs="Times New Roman"/>
          <w:i/>
        </w:rPr>
        <w:t>(stosownie do części przedmiotu zamówienia)</w:t>
      </w:r>
      <w:r>
        <w:rPr>
          <w:rFonts w:ascii="Times New Roman" w:hAnsi="Times New Roman" w:cs="Times New Roman"/>
        </w:rPr>
        <w:t xml:space="preserve"> w 201</w:t>
      </w:r>
      <w:r w:rsidR="00B94623">
        <w:rPr>
          <w:rFonts w:ascii="Times New Roman" w:hAnsi="Times New Roman" w:cs="Times New Roman"/>
        </w:rPr>
        <w:t>9</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31.12.201</w:t>
      </w:r>
      <w:r w:rsidR="00B94623">
        <w:rPr>
          <w:rFonts w:ascii="Times New Roman" w:hAnsi="Times New Roman" w:cs="Times New Roman"/>
          <w:b/>
          <w:bCs/>
        </w:rPr>
        <w:t>9</w:t>
      </w:r>
      <w:r>
        <w:rPr>
          <w:rFonts w:ascii="Times New Roman" w:hAnsi="Times New Roman" w:cs="Times New Roman"/>
          <w:b/>
          <w:bCs/>
        </w:rPr>
        <w:t>r</w:t>
      </w:r>
      <w:r>
        <w:rPr>
          <w:rFonts w:ascii="Times New Roman" w:hAnsi="Times New Roman" w:cs="Times New Roman"/>
        </w:rPr>
        <w:t>.</w:t>
      </w: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2</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w:t>
      </w:r>
      <w:r>
        <w:rPr>
          <w:rFonts w:ascii="Times New Roman" w:hAnsi="Times New Roman" w:cs="Times New Roman"/>
          <w:i/>
        </w:rPr>
        <w:t>(stosownie do części przedmiotu zamówienia)</w:t>
      </w:r>
      <w:r>
        <w:rPr>
          <w:rFonts w:ascii="Times New Roman" w:hAnsi="Times New Roman" w:cs="Times New Roman"/>
        </w:rPr>
        <w:t xml:space="preserve">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71705E" w:rsidRDefault="0071705E" w:rsidP="0071705E">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71705E" w:rsidRDefault="0071705E" w:rsidP="0071705E">
      <w:pPr>
        <w:pStyle w:val="Tekstpodstawowy"/>
        <w:jc w:val="both"/>
        <w:rPr>
          <w:rFonts w:ascii="Times New Roman" w:hAnsi="Times New Roman"/>
          <w:sz w:val="22"/>
          <w:szCs w:val="22"/>
        </w:rPr>
      </w:pP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3</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71705E" w:rsidRDefault="0071705E" w:rsidP="0071705E">
      <w:pPr>
        <w:spacing w:after="0" w:line="240" w:lineRule="auto"/>
        <w:jc w:val="both"/>
        <w:rPr>
          <w:rFonts w:ascii="Times New Roman" w:hAnsi="Times New Roman" w:cs="Times New Roman"/>
        </w:rPr>
      </w:pP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4</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tabs>
          <w:tab w:val="left" w:pos="2694"/>
        </w:tabs>
        <w:spacing w:after="0" w:line="240" w:lineRule="auto"/>
        <w:jc w:val="both"/>
        <w:rPr>
          <w:rFonts w:ascii="Times New Roman" w:hAnsi="Times New Roman" w:cs="Times New Roman"/>
        </w:rPr>
      </w:pPr>
      <w:r>
        <w:rPr>
          <w:rFonts w:ascii="Times New Roman" w:hAnsi="Times New Roman" w:cs="Times New Roman"/>
        </w:rPr>
        <w:t>Dostawy realizowane będą …(</w:t>
      </w:r>
      <w:r>
        <w:rPr>
          <w:rFonts w:ascii="Times New Roman" w:hAnsi="Times New Roman" w:cs="Times New Roman"/>
          <w:i/>
        </w:rPr>
        <w:t>częstotliwość dostaw w tygodniu zgodnie ze SIWZ, stosowanie do części zamówienia)</w:t>
      </w:r>
      <w:r>
        <w:rPr>
          <w:rFonts w:ascii="Times New Roman" w:hAnsi="Times New Roman" w:cs="Times New Roman"/>
          <w:color w:val="C0504D" w:themeColor="accent2"/>
        </w:rPr>
        <w:t xml:space="preserve"> </w:t>
      </w:r>
      <w:r>
        <w:rPr>
          <w:rFonts w:ascii="Times New Roman" w:hAnsi="Times New Roman" w:cs="Times New Roman"/>
        </w:rPr>
        <w:t>na podstawie bieżących zamówień.</w:t>
      </w: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p>
    <w:p w:rsidR="0071705E" w:rsidRDefault="0071705E" w:rsidP="0071705E">
      <w:pPr>
        <w:spacing w:after="0" w:line="240" w:lineRule="auto"/>
        <w:jc w:val="both"/>
        <w:rPr>
          <w:rFonts w:ascii="Times New Roman" w:hAnsi="Times New Roman" w:cs="Times New Roman"/>
        </w:rPr>
      </w:pP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5</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71705E" w:rsidRDefault="0071705E" w:rsidP="0071705E">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71705E" w:rsidRDefault="0071705E" w:rsidP="0071705E">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71705E" w:rsidRDefault="0071705E" w:rsidP="0071705E">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71705E" w:rsidRDefault="0071705E" w:rsidP="0071705E">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71705E" w:rsidRDefault="0071705E" w:rsidP="0071705E">
      <w:pPr>
        <w:pStyle w:val="Tekstpodstawowy"/>
        <w:jc w:val="both"/>
        <w:rPr>
          <w:rFonts w:ascii="Times New Roman" w:hAnsi="Times New Roman"/>
          <w:color w:val="000000" w:themeColor="text1"/>
          <w:sz w:val="22"/>
          <w:szCs w:val="22"/>
        </w:rPr>
      </w:pPr>
    </w:p>
    <w:p w:rsidR="0071705E" w:rsidRDefault="0071705E" w:rsidP="0071705E">
      <w:pPr>
        <w:pStyle w:val="Tekstpodstawowy"/>
        <w:jc w:val="both"/>
        <w:rPr>
          <w:rFonts w:ascii="Times New Roman" w:hAnsi="Times New Roman"/>
          <w:color w:val="000000" w:themeColor="text1"/>
          <w:sz w:val="22"/>
          <w:szCs w:val="22"/>
        </w:rPr>
      </w:pPr>
    </w:p>
    <w:p w:rsidR="0071705E" w:rsidRDefault="0071705E" w:rsidP="0071705E">
      <w:pPr>
        <w:pStyle w:val="Tekstpodstawowy"/>
        <w:jc w:val="both"/>
        <w:rPr>
          <w:rFonts w:ascii="Times New Roman" w:hAnsi="Times New Roman"/>
          <w:color w:val="000000" w:themeColor="text1"/>
          <w:sz w:val="22"/>
          <w:szCs w:val="22"/>
        </w:rPr>
      </w:pP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w:t>
      </w:r>
      <w:r w:rsidR="00913CD3">
        <w:rPr>
          <w:rFonts w:ascii="Times New Roman" w:hAnsi="Times New Roman" w:cs="Times New Roman"/>
        </w:rPr>
        <w:t>część I do godziny 10.30 Kuchnia Cateringowa ul. Jagiellońska 76</w:t>
      </w:r>
      <w:r w:rsidR="002A1B0F">
        <w:rPr>
          <w:rFonts w:ascii="Times New Roman" w:hAnsi="Times New Roman" w:cs="Times New Roman"/>
        </w:rPr>
        <w:t xml:space="preserve"> i Kuchnia Cateringowa ul. Kołłątaja 4</w:t>
      </w:r>
      <w:r w:rsidR="00913CD3">
        <w:rPr>
          <w:rFonts w:ascii="Times New Roman" w:hAnsi="Times New Roman" w:cs="Times New Roman"/>
        </w:rPr>
        <w:t xml:space="preserve">, do godziny </w:t>
      </w:r>
      <w:r w:rsidR="002A1B0F">
        <w:rPr>
          <w:rFonts w:ascii="Times New Roman" w:hAnsi="Times New Roman" w:cs="Times New Roman"/>
        </w:rPr>
        <w:t>8</w:t>
      </w:r>
      <w:r w:rsidR="00913CD3">
        <w:rPr>
          <w:rFonts w:ascii="Times New Roman" w:hAnsi="Times New Roman" w:cs="Times New Roman"/>
        </w:rPr>
        <w:t xml:space="preserve">.30 Kuchnia Cateringowa ul. Krzyżanowskiej 8, </w:t>
      </w:r>
      <w:r w:rsidR="002A1B0F">
        <w:rPr>
          <w:rFonts w:ascii="Times New Roman" w:hAnsi="Times New Roman" w:cs="Times New Roman"/>
        </w:rPr>
        <w:t xml:space="preserve">część II do godziny 10.30 Kuchnia Cateringowa ul. Jagiellońska 76 i Kuchnia Cateringowa ul. Kołłątaja 4 oraz do godziny 12.30 Kuchnia Cateringowa ul. Krzyżanowskiej 8 </w:t>
      </w:r>
      <w:r>
        <w:rPr>
          <w:rFonts w:ascii="Times New Roman" w:hAnsi="Times New Roman" w:cs="Times New Roman"/>
        </w:rPr>
        <w:t xml:space="preserve">towar spełniający normy jakościowe.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7</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1. Zamawiający zastrzega sobie prawo bieżącej analizy rynku i w przypadku stwierdzenia niekorzystnych dla Zamawiającego różnic cenowych, do odstąpienia od umowy na całość artykułów lub ich część.</w:t>
      </w:r>
    </w:p>
    <w:p w:rsidR="0071705E" w:rsidRDefault="0071705E" w:rsidP="0071705E">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Ilości zamawianych towarów mogą ulec zmianie w czasie obowiązywania umowy w zależności od bieżących potrzeb Zamawiającego związanych z realizacją dostaw, bez możliwości dochodzenia roszczeń przez Wykonawcę z tytułu zmniejszenia zakupionego towaru.</w:t>
      </w:r>
    </w:p>
    <w:p w:rsidR="0071705E" w:rsidRDefault="0071705E" w:rsidP="0071705E">
      <w:pPr>
        <w:spacing w:after="0" w:line="240" w:lineRule="auto"/>
        <w:jc w:val="both"/>
        <w:rPr>
          <w:rFonts w:ascii="Times New Roman" w:hAnsi="Times New Roman" w:cs="Times New Roman"/>
          <w:color w:val="000000" w:themeColor="text1"/>
        </w:rPr>
      </w:pP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8</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71705E" w:rsidRDefault="0071705E" w:rsidP="0071705E">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9</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10</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2A1B0F" w:rsidRDefault="0071705E" w:rsidP="0071705E">
      <w:pPr>
        <w:spacing w:after="0" w:line="240" w:lineRule="auto"/>
        <w:jc w:val="both"/>
        <w:rPr>
          <w:rFonts w:ascii="Times New Roman" w:hAnsi="Times New Roman" w:cs="Times New Roman"/>
        </w:rPr>
      </w:pPr>
      <w:r>
        <w:rPr>
          <w:rFonts w:ascii="Times New Roman" w:hAnsi="Times New Roman" w:cs="Times New Roman"/>
        </w:rPr>
        <w:t>a) 0,2% wartości przedmiotu zamówienia określonego w § 2 niniejszej umowy w przypadku niezrealizowania  zamówienia  do  godziny 10.30</w:t>
      </w:r>
      <w:r w:rsidR="002A1B0F">
        <w:rPr>
          <w:rFonts w:ascii="Times New Roman" w:hAnsi="Times New Roman" w:cs="Times New Roman"/>
        </w:rPr>
        <w:t xml:space="preserve"> i</w:t>
      </w:r>
      <w:r>
        <w:rPr>
          <w:rFonts w:ascii="Times New Roman" w:hAnsi="Times New Roman" w:cs="Times New Roman"/>
        </w:rPr>
        <w:t xml:space="preserve"> </w:t>
      </w:r>
      <w:r w:rsidR="002A1B0F">
        <w:rPr>
          <w:rFonts w:ascii="Times New Roman" w:hAnsi="Times New Roman" w:cs="Times New Roman"/>
        </w:rPr>
        <w:t>8</w:t>
      </w:r>
      <w:r w:rsidR="008A5CF5">
        <w:rPr>
          <w:rFonts w:ascii="Times New Roman" w:hAnsi="Times New Roman" w:cs="Times New Roman"/>
        </w:rPr>
        <w:t>.30</w:t>
      </w:r>
      <w:r w:rsidR="002A1B0F">
        <w:rPr>
          <w:rFonts w:ascii="Times New Roman" w:hAnsi="Times New Roman" w:cs="Times New Roman"/>
        </w:rPr>
        <w:t xml:space="preserve"> – część I oraz do godziny 10.30 i 12.30 – część II.</w:t>
      </w:r>
      <w:r w:rsidR="008A5CF5">
        <w:rPr>
          <w:rFonts w:ascii="Times New Roman" w:hAnsi="Times New Roman" w:cs="Times New Roman"/>
        </w:rPr>
        <w:t xml:space="preserve"> </w:t>
      </w:r>
      <w:r w:rsidR="002A1B0F">
        <w:rPr>
          <w:rFonts w:ascii="Times New Roman" w:hAnsi="Times New Roman" w:cs="Times New Roman"/>
        </w:rPr>
        <w:t xml:space="preserve"> </w:t>
      </w: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71705E" w:rsidRDefault="0071705E" w:rsidP="0071705E">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71705E" w:rsidRDefault="0071705E" w:rsidP="0071705E">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71705E" w:rsidRDefault="0071705E" w:rsidP="0071705E">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e) 10% wartości przedmiotu zamówienia określonego w § 2 niniejszej umowy w przypadku odstąpienia od umowy przez Zamawiającego w przypadku zaistnienia sytuacji określonych w § 13 umowy.</w:t>
      </w:r>
    </w:p>
    <w:p w:rsidR="0071705E" w:rsidRDefault="0071705E" w:rsidP="0071705E">
      <w:pPr>
        <w:pStyle w:val="Zwykytekst"/>
        <w:tabs>
          <w:tab w:val="num" w:pos="1494"/>
          <w:tab w:val="left" w:pos="7230"/>
        </w:tabs>
        <w:jc w:val="both"/>
        <w:rPr>
          <w:rFonts w:ascii="Times New Roman" w:hAnsi="Times New Roman"/>
        </w:rPr>
      </w:pPr>
      <w:r>
        <w:rPr>
          <w:rFonts w:ascii="Times New Roman" w:hAnsi="Times New Roman"/>
          <w:sz w:val="22"/>
          <w:szCs w:val="22"/>
        </w:rPr>
        <w:t>2. W przypadku naliczenia kary umownej,  Zamawiający będzie uprawniony do jej potrącenia z faktury wystawionej przez Wykonawcę.</w:t>
      </w: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4. Kary umowne będą płatne na podstawie pisemnego żądania Zamawiającego w terminie  7dni od dnia doręczenia żądania, na rachunek bankowy wskazany w żądaniu.</w:t>
      </w: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 xml:space="preserve">                                                                 </w:t>
      </w: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11</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71705E" w:rsidRDefault="0071705E" w:rsidP="0071705E">
      <w:pPr>
        <w:spacing w:after="0" w:line="240" w:lineRule="auto"/>
        <w:jc w:val="center"/>
        <w:rPr>
          <w:rFonts w:ascii="Times New Roman" w:hAnsi="Times New Roman" w:cs="Times New Roman"/>
          <w:b/>
          <w:bCs/>
        </w:rPr>
      </w:pP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12</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b/>
          <w:bCs/>
        </w:rPr>
      </w:pPr>
      <w:r>
        <w:rPr>
          <w:rFonts w:ascii="Times New Roman" w:hAnsi="Times New Roman" w:cs="Times New Roman"/>
        </w:rPr>
        <w:t xml:space="preserve">Umowa obowiązuje od dnia ……………. do </w:t>
      </w:r>
      <w:r>
        <w:rPr>
          <w:rFonts w:ascii="Times New Roman" w:hAnsi="Times New Roman" w:cs="Times New Roman"/>
          <w:b/>
        </w:rPr>
        <w:t>31.12.201</w:t>
      </w:r>
      <w:r w:rsidR="00B94623">
        <w:rPr>
          <w:rFonts w:ascii="Times New Roman" w:hAnsi="Times New Roman" w:cs="Times New Roman"/>
          <w:b/>
        </w:rPr>
        <w:t>9</w:t>
      </w:r>
      <w:r>
        <w:rPr>
          <w:rFonts w:ascii="Times New Roman" w:hAnsi="Times New Roman" w:cs="Times New Roman"/>
          <w:b/>
        </w:rPr>
        <w:t>r.</w:t>
      </w:r>
    </w:p>
    <w:p w:rsidR="0071705E" w:rsidRDefault="0071705E" w:rsidP="0071705E">
      <w:pPr>
        <w:spacing w:after="0" w:line="240" w:lineRule="auto"/>
        <w:jc w:val="both"/>
        <w:rPr>
          <w:rFonts w:ascii="Times New Roman" w:hAnsi="Times New Roman" w:cs="Times New Roman"/>
        </w:rPr>
      </w:pP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13</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1. Zamawiającemu przysługuje prawo odstąpienia od umowy w każdym czasie, gdy:</w:t>
      </w: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color w:val="FF0000"/>
        </w:rPr>
        <w:t xml:space="preserve"> </w:t>
      </w:r>
      <w:r>
        <w:rPr>
          <w:rFonts w:ascii="Times New Roman" w:hAnsi="Times New Roman" w:cs="Times New Roman"/>
        </w:rPr>
        <w:t>Odstąpienie od umowy powinno nastąpić w formie pisemnej pod rygorem nieważności takiego oświadczenia i powinno zawierać wskazanie podstawy odstąpienia</w:t>
      </w:r>
    </w:p>
    <w:p w:rsidR="0071705E" w:rsidRDefault="0071705E" w:rsidP="0071705E">
      <w:pPr>
        <w:spacing w:after="0" w:line="240" w:lineRule="auto"/>
        <w:jc w:val="both"/>
        <w:rPr>
          <w:rFonts w:ascii="Times New Roman" w:hAnsi="Times New Roman" w:cs="Times New Roman"/>
        </w:rPr>
      </w:pP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14</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Integralną częścią umowy jest Specyfikacja Istotnych Warunków Zamówienia oraz oferta Wykonawcy stanowiąca załącznik do niniejszej umowy.</w:t>
      </w:r>
    </w:p>
    <w:p w:rsidR="0071705E" w:rsidRDefault="0071705E" w:rsidP="0071705E">
      <w:pPr>
        <w:spacing w:after="0" w:line="240" w:lineRule="auto"/>
        <w:jc w:val="both"/>
        <w:rPr>
          <w:rFonts w:ascii="Times New Roman" w:hAnsi="Times New Roman" w:cs="Times New Roman"/>
          <w:color w:val="FF0000"/>
        </w:rPr>
      </w:pP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15</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16</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71705E" w:rsidRDefault="0071705E" w:rsidP="0071705E">
      <w:pPr>
        <w:spacing w:after="0" w:line="240" w:lineRule="auto"/>
        <w:jc w:val="center"/>
        <w:rPr>
          <w:rFonts w:ascii="Times New Roman" w:hAnsi="Times New Roman" w:cs="Times New Roman"/>
          <w:b/>
          <w:bCs/>
        </w:rPr>
      </w:pPr>
      <w:r>
        <w:rPr>
          <w:rFonts w:ascii="Times New Roman" w:hAnsi="Times New Roman" w:cs="Times New Roman"/>
          <w:b/>
          <w:bCs/>
        </w:rPr>
        <w:t>§ 17</w:t>
      </w: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71705E" w:rsidRDefault="0071705E" w:rsidP="0071705E">
      <w:pPr>
        <w:spacing w:after="0" w:line="240" w:lineRule="auto"/>
        <w:jc w:val="both"/>
        <w:rPr>
          <w:rFonts w:ascii="Times New Roman" w:hAnsi="Times New Roman" w:cs="Times New Roman"/>
        </w:rPr>
      </w:pPr>
    </w:p>
    <w:p w:rsidR="0071705E" w:rsidRDefault="0071705E" w:rsidP="0071705E">
      <w:pPr>
        <w:spacing w:after="0" w:line="240" w:lineRule="auto"/>
        <w:jc w:val="both"/>
        <w:rPr>
          <w:rFonts w:ascii="Times New Roman" w:hAnsi="Times New Roman" w:cs="Times New Roman"/>
          <w:b/>
          <w:bCs/>
        </w:rPr>
      </w:pPr>
    </w:p>
    <w:p w:rsidR="0071705E" w:rsidRDefault="0071705E" w:rsidP="0071705E">
      <w:pPr>
        <w:spacing w:after="0" w:line="240" w:lineRule="auto"/>
        <w:jc w:val="both"/>
        <w:rPr>
          <w:rFonts w:ascii="Times New Roman" w:hAnsi="Times New Roman" w:cs="Times New Roman"/>
        </w:rPr>
      </w:pPr>
    </w:p>
    <w:p w:rsidR="0071705E" w:rsidRDefault="0071705E" w:rsidP="0071705E">
      <w:pPr>
        <w:spacing w:after="0" w:line="240" w:lineRule="auto"/>
        <w:jc w:val="both"/>
        <w:rPr>
          <w:rFonts w:ascii="Times New Roman" w:hAnsi="Times New Roman" w:cs="Times New Roman"/>
        </w:rPr>
      </w:pPr>
    </w:p>
    <w:p w:rsidR="0071705E" w:rsidRDefault="0071705E" w:rsidP="0071705E">
      <w:pPr>
        <w:spacing w:after="0" w:line="240" w:lineRule="auto"/>
        <w:jc w:val="both"/>
        <w:rPr>
          <w:rFonts w:ascii="Times New Roman" w:hAnsi="Times New Roman" w:cs="Times New Roman"/>
        </w:rPr>
      </w:pPr>
    </w:p>
    <w:p w:rsidR="00B94623" w:rsidRDefault="0071705E" w:rsidP="00B94623">
      <w:pPr>
        <w:spacing w:after="0" w:line="240" w:lineRule="auto"/>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xml:space="preserve">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B94623" w:rsidRDefault="00B94623" w:rsidP="00B94623">
      <w:pPr>
        <w:spacing w:after="0" w:line="240" w:lineRule="auto"/>
        <w:jc w:val="both"/>
        <w:rPr>
          <w:rFonts w:ascii="Times New Roman" w:hAnsi="Times New Roman" w:cs="Times New Roman"/>
          <w:b/>
          <w:bCs/>
        </w:rPr>
      </w:pPr>
    </w:p>
    <w:p w:rsidR="00C243BE" w:rsidRPr="00B94623" w:rsidRDefault="00C243BE" w:rsidP="00B94623">
      <w:pPr>
        <w:spacing w:after="0" w:line="240" w:lineRule="auto"/>
        <w:ind w:left="2832" w:firstLine="708"/>
        <w:jc w:val="both"/>
        <w:rPr>
          <w:rFonts w:ascii="Times New Roman" w:hAnsi="Times New Roman" w:cs="Times New Roman"/>
          <w:b/>
          <w:bCs/>
        </w:rPr>
      </w:pPr>
      <w:r w:rsidRPr="00C243BE">
        <w:rPr>
          <w:rFonts w:ascii="Times New Roman" w:hAnsi="Times New Roman" w:cs="Times New Roman"/>
          <w:i/>
        </w:rPr>
        <w:t xml:space="preserve">                                      </w:t>
      </w:r>
      <w:r w:rsidR="00B94623">
        <w:rPr>
          <w:rFonts w:ascii="Times New Roman" w:hAnsi="Times New Roman" w:cs="Times New Roman"/>
          <w:i/>
        </w:rPr>
        <w:t xml:space="preserve">         </w:t>
      </w:r>
      <w:r w:rsidRPr="00C243BE">
        <w:rPr>
          <w:rFonts w:ascii="Times New Roman" w:hAnsi="Times New Roman" w:cs="Times New Roman"/>
          <w:i/>
        </w:rPr>
        <w:t xml:space="preserve">    </w:t>
      </w:r>
      <w:r>
        <w:rPr>
          <w:rFonts w:ascii="Times New Roman" w:hAnsi="Times New Roman" w:cs="Times New Roman"/>
          <w:b/>
          <w:snapToGrid w:val="0"/>
        </w:rPr>
        <w:t>Załącznik nr 7 do SIWZ</w:t>
      </w:r>
    </w:p>
    <w:p w:rsidR="00C243BE" w:rsidRPr="00C243BE" w:rsidRDefault="00C243BE" w:rsidP="00C243BE">
      <w:pPr>
        <w:pStyle w:val="Tekstprzypisudolnego"/>
        <w:spacing w:line="276" w:lineRule="auto"/>
        <w:rPr>
          <w:rFonts w:ascii="Times New Roman" w:hAnsi="Times New Roman"/>
          <w:i/>
          <w:sz w:val="22"/>
          <w:szCs w:val="22"/>
        </w:rPr>
      </w:pPr>
    </w:p>
    <w:p w:rsidR="00C243BE" w:rsidRPr="00C243BE" w:rsidRDefault="00C243BE" w:rsidP="00C243BE">
      <w:pPr>
        <w:pStyle w:val="Tekstprzypisudolnego"/>
        <w:spacing w:line="276" w:lineRule="auto"/>
        <w:rPr>
          <w:rFonts w:ascii="Times New Roman" w:hAnsi="Times New Roman"/>
          <w:i/>
          <w:sz w:val="22"/>
          <w:szCs w:val="22"/>
        </w:rPr>
      </w:pPr>
    </w:p>
    <w:p w:rsidR="00C243BE" w:rsidRPr="00C243BE" w:rsidRDefault="00C243BE" w:rsidP="00C243BE">
      <w:pPr>
        <w:pStyle w:val="Tekstprzypisudolnego"/>
        <w:spacing w:line="276" w:lineRule="auto"/>
        <w:rPr>
          <w:rFonts w:ascii="Times New Roman" w:hAnsi="Times New Roman"/>
          <w:i/>
          <w:sz w:val="22"/>
          <w:szCs w:val="22"/>
        </w:rPr>
      </w:pPr>
    </w:p>
    <w:p w:rsidR="00C243BE" w:rsidRPr="00C243BE" w:rsidRDefault="00C243BE" w:rsidP="00C243BE">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C243BE" w:rsidRPr="00C243BE" w:rsidRDefault="00C243BE" w:rsidP="00C243BE">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C243BE" w:rsidRPr="00C243BE" w:rsidRDefault="00C243BE" w:rsidP="00C243BE">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C243BE" w:rsidRPr="00C243BE" w:rsidRDefault="00C243BE" w:rsidP="00C243BE">
      <w:pPr>
        <w:pStyle w:val="Tekstprzypisudolnego"/>
        <w:spacing w:line="276" w:lineRule="auto"/>
        <w:rPr>
          <w:rFonts w:ascii="Times New Roman" w:hAnsi="Times New Roman"/>
          <w:i/>
          <w:sz w:val="16"/>
          <w:szCs w:val="16"/>
        </w:rPr>
      </w:pPr>
    </w:p>
    <w:p w:rsidR="00C243BE" w:rsidRPr="00C243BE" w:rsidRDefault="00C243BE" w:rsidP="00C243BE">
      <w:pPr>
        <w:pStyle w:val="Tekstprzypisudolnego"/>
        <w:spacing w:line="276" w:lineRule="auto"/>
        <w:rPr>
          <w:rFonts w:ascii="Times New Roman" w:hAnsi="Times New Roman"/>
          <w:i/>
          <w:sz w:val="16"/>
          <w:szCs w:val="16"/>
        </w:rPr>
      </w:pPr>
    </w:p>
    <w:p w:rsidR="00C243BE" w:rsidRPr="00C243BE" w:rsidRDefault="00C243BE" w:rsidP="00C243BE">
      <w:pPr>
        <w:pStyle w:val="Tekstprzypisudolnego"/>
        <w:spacing w:line="276" w:lineRule="auto"/>
        <w:jc w:val="center"/>
        <w:rPr>
          <w:rFonts w:ascii="Times New Roman" w:hAnsi="Times New Roman"/>
          <w:i/>
          <w:sz w:val="22"/>
          <w:szCs w:val="22"/>
          <w:u w:val="single"/>
        </w:rPr>
      </w:pPr>
    </w:p>
    <w:p w:rsidR="00C243BE" w:rsidRPr="00C243BE" w:rsidRDefault="00C243BE" w:rsidP="00C243BE">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C243BE" w:rsidRPr="00C243BE" w:rsidRDefault="00C243BE" w:rsidP="00C243BE">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C243BE" w:rsidRPr="00C243BE" w:rsidRDefault="00C243BE" w:rsidP="00C243BE">
      <w:pPr>
        <w:pStyle w:val="Tekstprzypisudolnego"/>
        <w:jc w:val="center"/>
        <w:rPr>
          <w:rFonts w:ascii="Times New Roman" w:eastAsia="Tahoma" w:hAnsi="Times New Roman"/>
          <w:b/>
          <w:sz w:val="24"/>
          <w:szCs w:val="24"/>
        </w:rPr>
      </w:pPr>
      <w:r w:rsidRPr="00C243BE">
        <w:rPr>
          <w:rFonts w:ascii="Times New Roman" w:hAnsi="Times New Roman"/>
          <w:b/>
          <w:i/>
          <w:sz w:val="24"/>
          <w:szCs w:val="24"/>
        </w:rPr>
        <w:t>D</w:t>
      </w:r>
      <w:r w:rsidRPr="00C243BE">
        <w:rPr>
          <w:rFonts w:ascii="Times New Roman" w:eastAsia="Tahoma" w:hAnsi="Times New Roman"/>
          <w:b/>
          <w:sz w:val="24"/>
          <w:szCs w:val="24"/>
        </w:rPr>
        <w:t>ostawa produktów spożywczych w 2019r. do K</w:t>
      </w:r>
      <w:r w:rsidRPr="00C243BE">
        <w:rPr>
          <w:rFonts w:ascii="Times New Roman" w:hAnsi="Times New Roman"/>
          <w:b/>
          <w:bCs/>
          <w:sz w:val="24"/>
          <w:szCs w:val="24"/>
        </w:rPr>
        <w:t xml:space="preserve">uchni Cateringowych w Kielcach przy ul.: Kołłątaja 4, Krzyżanowskiej 8 i Jagiellońskiej 76,  z podziałem na dwie części: Część I - artykuły ogólnospożywcze, Część II - </w:t>
      </w:r>
      <w:r w:rsidRPr="00C243BE">
        <w:rPr>
          <w:rFonts w:ascii="Times New Roman" w:eastAsia="Tahoma" w:hAnsi="Times New Roman"/>
          <w:b/>
          <w:sz w:val="24"/>
          <w:szCs w:val="24"/>
        </w:rPr>
        <w:t>świeże jaja kurze</w:t>
      </w:r>
    </w:p>
    <w:p w:rsidR="00C243BE" w:rsidRPr="00C243BE" w:rsidRDefault="00C243BE" w:rsidP="00C243BE">
      <w:pPr>
        <w:pStyle w:val="Tekstprzypisudolnego"/>
        <w:jc w:val="center"/>
        <w:rPr>
          <w:rFonts w:ascii="Times New Roman" w:hAnsi="Times New Roman"/>
          <w:b/>
          <w:color w:val="000000"/>
          <w:sz w:val="24"/>
          <w:szCs w:val="24"/>
        </w:rPr>
      </w:pPr>
    </w:p>
    <w:p w:rsidR="00C243BE" w:rsidRPr="00C243BE" w:rsidRDefault="00C243BE" w:rsidP="00C243BE">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 celu ubiegania się o udzielenie zamówienia publicznego w niniejszym postępowaniu</w:t>
      </w:r>
      <w:r w:rsidRPr="00C243BE">
        <w:rPr>
          <w:sz w:val="22"/>
          <w:szCs w:val="22"/>
        </w:rPr>
        <w:t>.*</w:t>
      </w:r>
    </w:p>
    <w:p w:rsidR="00C243BE" w:rsidRPr="00C243BE" w:rsidRDefault="00C243BE" w:rsidP="00C243BE">
      <w:pPr>
        <w:pStyle w:val="NormalnyWeb"/>
        <w:spacing w:line="360" w:lineRule="auto"/>
        <w:jc w:val="both"/>
        <w:rPr>
          <w:b/>
          <w:sz w:val="22"/>
          <w:szCs w:val="22"/>
        </w:rPr>
      </w:pPr>
    </w:p>
    <w:p w:rsidR="00C243BE" w:rsidRPr="00C243BE" w:rsidRDefault="00C243BE" w:rsidP="00C243BE">
      <w:pPr>
        <w:pStyle w:val="NormalnyWeb"/>
        <w:spacing w:line="360" w:lineRule="auto"/>
        <w:jc w:val="both"/>
        <w:rPr>
          <w:b/>
          <w:sz w:val="22"/>
          <w:szCs w:val="22"/>
        </w:rPr>
      </w:pPr>
    </w:p>
    <w:p w:rsidR="00C243BE" w:rsidRPr="00C243BE" w:rsidRDefault="00C243BE" w:rsidP="00C243BE">
      <w:pPr>
        <w:pStyle w:val="NormalnyWeb"/>
        <w:spacing w:line="360" w:lineRule="auto"/>
        <w:jc w:val="both"/>
        <w:rPr>
          <w:b/>
          <w:sz w:val="22"/>
          <w:szCs w:val="22"/>
        </w:rPr>
      </w:pPr>
    </w:p>
    <w:p w:rsidR="00C243BE" w:rsidRPr="00C243BE" w:rsidRDefault="00C243BE" w:rsidP="00C243BE">
      <w:pPr>
        <w:pStyle w:val="NormalnyWeb"/>
        <w:spacing w:line="360" w:lineRule="auto"/>
        <w:jc w:val="both"/>
        <w:rPr>
          <w:b/>
          <w:sz w:val="22"/>
          <w:szCs w:val="22"/>
        </w:rPr>
      </w:pPr>
    </w:p>
    <w:p w:rsidR="00C243BE" w:rsidRPr="00C243BE" w:rsidRDefault="00C243BE" w:rsidP="00C243BE">
      <w:pPr>
        <w:pStyle w:val="NormalnyWeb"/>
        <w:spacing w:line="360" w:lineRule="auto"/>
        <w:jc w:val="both"/>
        <w:rPr>
          <w:b/>
          <w:sz w:val="22"/>
          <w:szCs w:val="22"/>
        </w:rPr>
      </w:pPr>
    </w:p>
    <w:p w:rsidR="00C243BE" w:rsidRPr="00C243BE" w:rsidRDefault="00C243BE" w:rsidP="00C243BE">
      <w:pPr>
        <w:pStyle w:val="NormalnyWeb"/>
        <w:spacing w:line="360" w:lineRule="auto"/>
        <w:jc w:val="both"/>
        <w:rPr>
          <w:b/>
          <w:sz w:val="22"/>
          <w:szCs w:val="22"/>
        </w:rPr>
      </w:pPr>
    </w:p>
    <w:p w:rsidR="00C243BE" w:rsidRPr="00B94623" w:rsidRDefault="00C243BE" w:rsidP="00C243BE">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C243BE" w:rsidRPr="00B94623" w:rsidRDefault="00C243BE" w:rsidP="00C243BE">
      <w:pPr>
        <w:pStyle w:val="NormalnyWeb"/>
        <w:spacing w:line="360" w:lineRule="auto"/>
        <w:jc w:val="both"/>
        <w:rPr>
          <w:sz w:val="22"/>
          <w:szCs w:val="22"/>
        </w:rPr>
      </w:pPr>
      <w:r w:rsidRPr="00B94623">
        <w:rPr>
          <w:sz w:val="22"/>
          <w:szCs w:val="22"/>
        </w:rPr>
        <w:t xml:space="preserve">                                                                                                                             podpis</w:t>
      </w:r>
    </w:p>
    <w:p w:rsidR="00C243BE" w:rsidRPr="00C243BE" w:rsidRDefault="00C243BE" w:rsidP="00C243BE">
      <w:pPr>
        <w:pStyle w:val="NormalnyWeb"/>
        <w:spacing w:line="360" w:lineRule="auto"/>
        <w:jc w:val="both"/>
        <w:rPr>
          <w:b/>
          <w:sz w:val="22"/>
          <w:szCs w:val="22"/>
        </w:rPr>
      </w:pPr>
    </w:p>
    <w:p w:rsidR="00C243BE" w:rsidRDefault="00C243BE" w:rsidP="00C243BE">
      <w:pPr>
        <w:pStyle w:val="NormalnyWeb"/>
        <w:spacing w:line="360" w:lineRule="auto"/>
        <w:jc w:val="both"/>
        <w:rPr>
          <w:rFonts w:ascii="Arial" w:hAnsi="Arial" w:cs="Arial"/>
          <w:b/>
          <w:sz w:val="22"/>
          <w:szCs w:val="22"/>
        </w:rPr>
      </w:pPr>
    </w:p>
    <w:p w:rsidR="00C243BE" w:rsidRDefault="00C243BE" w:rsidP="00C243BE">
      <w:pPr>
        <w:pStyle w:val="NormalnyWeb"/>
        <w:spacing w:line="360" w:lineRule="auto"/>
        <w:jc w:val="both"/>
        <w:rPr>
          <w:rFonts w:ascii="Arial" w:hAnsi="Arial" w:cs="Arial"/>
          <w:b/>
          <w:sz w:val="22"/>
          <w:szCs w:val="22"/>
        </w:rPr>
      </w:pPr>
    </w:p>
    <w:p w:rsidR="00C243BE" w:rsidRDefault="00C243BE" w:rsidP="00C243BE">
      <w:pPr>
        <w:rPr>
          <w:sz w:val="24"/>
          <w:szCs w:val="24"/>
        </w:rPr>
      </w:pPr>
    </w:p>
    <w:p w:rsidR="00C243BE" w:rsidRDefault="00C243BE" w:rsidP="00C243BE">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C243BE" w:rsidRDefault="00C243BE" w:rsidP="00C243BE">
      <w:pPr>
        <w:pStyle w:val="NormalnyWeb"/>
        <w:spacing w:line="276" w:lineRule="auto"/>
        <w:ind w:left="142" w:hanging="142"/>
        <w:jc w:val="both"/>
        <w:rPr>
          <w:rFonts w:ascii="Arial" w:hAnsi="Arial" w:cs="Arial"/>
          <w:sz w:val="16"/>
          <w:szCs w:val="16"/>
        </w:rPr>
      </w:pPr>
    </w:p>
    <w:p w:rsidR="00C243BE" w:rsidRPr="00C243BE" w:rsidRDefault="00C243BE" w:rsidP="00C243BE">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243BE" w:rsidRPr="00C243BE" w:rsidRDefault="00C243BE" w:rsidP="00C243BE">
      <w:pPr>
        <w:pStyle w:val="Tekstprzypisudolnego"/>
        <w:jc w:val="both"/>
        <w:rPr>
          <w:rFonts w:ascii="Times New Roman" w:hAnsi="Times New Roman"/>
          <w:sz w:val="16"/>
          <w:szCs w:val="16"/>
        </w:rPr>
      </w:pPr>
    </w:p>
    <w:p w:rsidR="00C243BE" w:rsidRPr="00C243BE" w:rsidRDefault="00C243BE" w:rsidP="00C243BE">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243BE" w:rsidRDefault="00C243BE" w:rsidP="00C243BE">
      <w:pPr>
        <w:pStyle w:val="NormalnyWeb"/>
        <w:spacing w:line="360" w:lineRule="auto"/>
        <w:ind w:firstLine="567"/>
        <w:jc w:val="both"/>
        <w:rPr>
          <w:rFonts w:ascii="Arial" w:hAnsi="Arial" w:cs="Arial"/>
          <w:sz w:val="16"/>
          <w:szCs w:val="16"/>
        </w:rPr>
      </w:pPr>
    </w:p>
    <w:p w:rsidR="00C243BE" w:rsidRDefault="00C243BE"/>
    <w:sectPr w:rsidR="00C243BE" w:rsidSect="00CB3A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1A" w:rsidRDefault="00BD401A" w:rsidP="00715B4C">
      <w:pPr>
        <w:spacing w:after="0" w:line="240" w:lineRule="auto"/>
      </w:pPr>
      <w:r>
        <w:separator/>
      </w:r>
    </w:p>
  </w:endnote>
  <w:endnote w:type="continuationSeparator" w:id="0">
    <w:p w:rsidR="00BD401A" w:rsidRDefault="00BD401A" w:rsidP="00715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EUAlbertina">
    <w:charset w:val="EE"/>
    <w:family w:val="auto"/>
    <w:pitch w:val="default"/>
    <w:sig w:usb0="00000000" w:usb1="00000000" w:usb2="00000000" w:usb3="00000000" w:csb0="00000000" w:csb1="00000000"/>
  </w:font>
  <w:font w:name="EUAlbertina+01">
    <w:charset w:val="EE"/>
    <w:family w:val="auto"/>
    <w:pitch w:val="default"/>
    <w:sig w:usb0="00000000" w:usb1="00000000" w:usb2="00000000" w:usb3="00000000" w:csb0="00000000"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6725"/>
      <w:docPartObj>
        <w:docPartGallery w:val="Page Numbers (Bottom of Page)"/>
        <w:docPartUnique/>
      </w:docPartObj>
    </w:sdtPr>
    <w:sdtContent>
      <w:p w:rsidR="00992238" w:rsidRDefault="00BE71B6">
        <w:pPr>
          <w:pStyle w:val="Stopka"/>
          <w:jc w:val="center"/>
        </w:pPr>
        <w:fldSimple w:instr=" PAGE   \* MERGEFORMAT ">
          <w:r w:rsidR="00333C97">
            <w:rPr>
              <w:noProof/>
            </w:rPr>
            <w:t>32</w:t>
          </w:r>
        </w:fldSimple>
      </w:p>
    </w:sdtContent>
  </w:sdt>
  <w:p w:rsidR="00992238" w:rsidRDefault="0099223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1A" w:rsidRDefault="00BD401A" w:rsidP="00715B4C">
      <w:pPr>
        <w:spacing w:after="0" w:line="240" w:lineRule="auto"/>
      </w:pPr>
      <w:r>
        <w:separator/>
      </w:r>
    </w:p>
  </w:footnote>
  <w:footnote w:type="continuationSeparator" w:id="0">
    <w:p w:rsidR="00BD401A" w:rsidRDefault="00BD401A" w:rsidP="00715B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0"/>
        </w:tabs>
        <w:ind w:left="1146" w:hanging="360"/>
      </w:pPr>
      <w:rPr>
        <w:rFonts w:ascii="Times New Roman" w:hAnsi="Times New Roman" w:cs="Tahoma"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Wingdings" w:hAnsi="Wingdings" w:cs="Tahoma"/>
        <w:b w:val="0"/>
        <w:sz w:val="20"/>
      </w:rPr>
    </w:lvl>
  </w:abstractNum>
  <w:abstractNum w:abstractNumId="2">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3">
    <w:nsid w:val="00000011"/>
    <w:multiLevelType w:val="singleLevel"/>
    <w:tmpl w:val="00000011"/>
    <w:name w:val="WW8Num18"/>
    <w:lvl w:ilvl="0">
      <w:start w:val="1"/>
      <w:numFmt w:val="bullet"/>
      <w:lvlText w:val=""/>
      <w:lvlJc w:val="left"/>
      <w:pPr>
        <w:tabs>
          <w:tab w:val="num" w:pos="0"/>
        </w:tabs>
        <w:ind w:left="720" w:hanging="360"/>
      </w:pPr>
      <w:rPr>
        <w:rFonts w:ascii="Wingdings" w:hAnsi="Wingdings" w:cs="Tahoma"/>
        <w:b w:val="0"/>
        <w:i w:val="0"/>
        <w:sz w:val="20"/>
      </w:rPr>
    </w:lvl>
  </w:abstractNum>
  <w:abstractNum w:abstractNumId="4">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
    <w:nsid w:val="1AEB7240"/>
    <w:multiLevelType w:val="hybridMultilevel"/>
    <w:tmpl w:val="AE9E70CA"/>
    <w:lvl w:ilvl="0" w:tplc="6382E638">
      <w:start w:val="1"/>
      <w:numFmt w:val="decimal"/>
      <w:lvlText w:val="%1)"/>
      <w:lvlJc w:val="left"/>
      <w:pPr>
        <w:tabs>
          <w:tab w:val="num" w:pos="928"/>
        </w:tabs>
        <w:ind w:left="928" w:hanging="360"/>
      </w:pPr>
      <w:rPr>
        <w:rFonts w:ascii="Times New Roman" w:eastAsia="Times New Roman" w:hAnsi="Times New Roman" w:cs="Times New Roman"/>
        <w:color w:val="auto"/>
      </w:rPr>
    </w:lvl>
    <w:lvl w:ilvl="1" w:tplc="EBFA6F52">
      <w:start w:val="1"/>
      <w:numFmt w:val="decimal"/>
      <w:lvlText w:val="%2)"/>
      <w:lvlJc w:val="left"/>
      <w:pPr>
        <w:tabs>
          <w:tab w:val="num" w:pos="1788"/>
        </w:tabs>
        <w:ind w:left="1788"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311C01"/>
    <w:multiLevelType w:val="hybridMultilevel"/>
    <w:tmpl w:val="6812D252"/>
    <w:lvl w:ilvl="0" w:tplc="1300230A">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0E42AA5"/>
    <w:multiLevelType w:val="hybridMultilevel"/>
    <w:tmpl w:val="11961E54"/>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C1D0F578">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4993518"/>
    <w:multiLevelType w:val="multilevel"/>
    <w:tmpl w:val="D876B64A"/>
    <w:lvl w:ilvl="0">
      <w:start w:val="1"/>
      <w:numFmt w:val="decimal"/>
      <w:lvlText w:val="%1."/>
      <w:lvlJc w:val="left"/>
      <w:pPr>
        <w:tabs>
          <w:tab w:val="num" w:pos="600"/>
        </w:tabs>
        <w:ind w:left="600" w:hanging="600"/>
      </w:pPr>
      <w:rPr>
        <w:rFonts w:ascii="Times New Roman" w:eastAsiaTheme="minorHAnsi" w:hAnsi="Times New Roman" w:cs="Times New Roman"/>
        <w:b w:val="0"/>
        <w:color w:val="auto"/>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95A268A"/>
    <w:multiLevelType w:val="singleLevel"/>
    <w:tmpl w:val="0415000F"/>
    <w:lvl w:ilvl="0">
      <w:start w:val="1"/>
      <w:numFmt w:val="decimal"/>
      <w:lvlText w:val="%1."/>
      <w:lvlJc w:val="left"/>
      <w:pPr>
        <w:tabs>
          <w:tab w:val="num" w:pos="360"/>
        </w:tabs>
        <w:ind w:left="360" w:hanging="360"/>
      </w:pPr>
    </w:lvl>
  </w:abstractNum>
  <w:abstractNum w:abstractNumId="23">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lvlOverride w:ilvl="0">
      <w:startOverride w:val="1"/>
    </w:lvlOverride>
  </w:num>
  <w:num w:numId="35">
    <w:abstractNumId w:val="0"/>
  </w:num>
  <w:num w:numId="36">
    <w:abstractNumId w:val="1"/>
  </w:num>
  <w:num w:numId="37">
    <w:abstractNumId w:val="2"/>
  </w:num>
  <w:num w:numId="38">
    <w:abstractNumId w:val="3"/>
  </w:num>
  <w:num w:numId="39">
    <w:abstractNumId w:val="5"/>
  </w:num>
  <w:num w:numId="40">
    <w:abstractNumId w:val="10"/>
  </w:num>
  <w:num w:numId="41">
    <w:abstractNumId w:val="13"/>
  </w:num>
  <w:num w:numId="42">
    <w:abstractNumId w:val="15"/>
  </w:num>
  <w:num w:numId="43">
    <w:abstractNumId w:val="14"/>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1705E"/>
    <w:rsid w:val="00024873"/>
    <w:rsid w:val="00031AF2"/>
    <w:rsid w:val="000370FF"/>
    <w:rsid w:val="0008646C"/>
    <w:rsid w:val="000C317C"/>
    <w:rsid w:val="0010604E"/>
    <w:rsid w:val="0013025B"/>
    <w:rsid w:val="001571B3"/>
    <w:rsid w:val="001717C3"/>
    <w:rsid w:val="0018596E"/>
    <w:rsid w:val="00195A8C"/>
    <w:rsid w:val="001970F7"/>
    <w:rsid w:val="001A29D7"/>
    <w:rsid w:val="002225ED"/>
    <w:rsid w:val="00233E7E"/>
    <w:rsid w:val="002A1B0F"/>
    <w:rsid w:val="00312384"/>
    <w:rsid w:val="00332F90"/>
    <w:rsid w:val="00333C97"/>
    <w:rsid w:val="00350BC6"/>
    <w:rsid w:val="00395DD5"/>
    <w:rsid w:val="003A283D"/>
    <w:rsid w:val="003B56D6"/>
    <w:rsid w:val="004245A9"/>
    <w:rsid w:val="00472377"/>
    <w:rsid w:val="00474410"/>
    <w:rsid w:val="004C2814"/>
    <w:rsid w:val="004D4343"/>
    <w:rsid w:val="004E38EE"/>
    <w:rsid w:val="00505EEE"/>
    <w:rsid w:val="00507471"/>
    <w:rsid w:val="005346DF"/>
    <w:rsid w:val="00542E2E"/>
    <w:rsid w:val="0056279A"/>
    <w:rsid w:val="00567798"/>
    <w:rsid w:val="00573124"/>
    <w:rsid w:val="005D4C13"/>
    <w:rsid w:val="0060571E"/>
    <w:rsid w:val="00666CCC"/>
    <w:rsid w:val="00696170"/>
    <w:rsid w:val="006A75F9"/>
    <w:rsid w:val="006B7223"/>
    <w:rsid w:val="006D6E3C"/>
    <w:rsid w:val="006F1871"/>
    <w:rsid w:val="00715B4C"/>
    <w:rsid w:val="0071705E"/>
    <w:rsid w:val="00725CDD"/>
    <w:rsid w:val="00732930"/>
    <w:rsid w:val="00753BE0"/>
    <w:rsid w:val="00790076"/>
    <w:rsid w:val="007B2E61"/>
    <w:rsid w:val="007C63A6"/>
    <w:rsid w:val="007E068C"/>
    <w:rsid w:val="007E1EF5"/>
    <w:rsid w:val="007F3528"/>
    <w:rsid w:val="007F3E18"/>
    <w:rsid w:val="007F5852"/>
    <w:rsid w:val="0084220A"/>
    <w:rsid w:val="00885BAF"/>
    <w:rsid w:val="008861A9"/>
    <w:rsid w:val="008918CB"/>
    <w:rsid w:val="00893884"/>
    <w:rsid w:val="008A5CF5"/>
    <w:rsid w:val="008B42FE"/>
    <w:rsid w:val="008D1F54"/>
    <w:rsid w:val="008E6A95"/>
    <w:rsid w:val="008F0452"/>
    <w:rsid w:val="008F6ECD"/>
    <w:rsid w:val="00903B13"/>
    <w:rsid w:val="00913CD3"/>
    <w:rsid w:val="00945877"/>
    <w:rsid w:val="0095321C"/>
    <w:rsid w:val="00953C6F"/>
    <w:rsid w:val="00991344"/>
    <w:rsid w:val="00992238"/>
    <w:rsid w:val="00997A0E"/>
    <w:rsid w:val="009C1D11"/>
    <w:rsid w:val="009D3705"/>
    <w:rsid w:val="00A0385E"/>
    <w:rsid w:val="00A67133"/>
    <w:rsid w:val="00A76390"/>
    <w:rsid w:val="00B17620"/>
    <w:rsid w:val="00B27817"/>
    <w:rsid w:val="00B41F88"/>
    <w:rsid w:val="00B926EF"/>
    <w:rsid w:val="00B94623"/>
    <w:rsid w:val="00BA1C2B"/>
    <w:rsid w:val="00BA65A9"/>
    <w:rsid w:val="00BD32BD"/>
    <w:rsid w:val="00BD401A"/>
    <w:rsid w:val="00BE71B6"/>
    <w:rsid w:val="00C2214E"/>
    <w:rsid w:val="00C243BE"/>
    <w:rsid w:val="00C51F09"/>
    <w:rsid w:val="00C65DBE"/>
    <w:rsid w:val="00C773E1"/>
    <w:rsid w:val="00C82209"/>
    <w:rsid w:val="00C93513"/>
    <w:rsid w:val="00CB2740"/>
    <w:rsid w:val="00CB3AC5"/>
    <w:rsid w:val="00D14A30"/>
    <w:rsid w:val="00D1507C"/>
    <w:rsid w:val="00D20D5A"/>
    <w:rsid w:val="00D264CE"/>
    <w:rsid w:val="00D47AC1"/>
    <w:rsid w:val="00D82594"/>
    <w:rsid w:val="00DB6CB0"/>
    <w:rsid w:val="00DC0037"/>
    <w:rsid w:val="00DC4DAF"/>
    <w:rsid w:val="00DD7708"/>
    <w:rsid w:val="00DE4C7B"/>
    <w:rsid w:val="00E12C24"/>
    <w:rsid w:val="00E26616"/>
    <w:rsid w:val="00E55319"/>
    <w:rsid w:val="00E714FC"/>
    <w:rsid w:val="00E829D2"/>
    <w:rsid w:val="00E910B2"/>
    <w:rsid w:val="00ED3488"/>
    <w:rsid w:val="00EF4AF3"/>
    <w:rsid w:val="00EF502F"/>
    <w:rsid w:val="00F1528C"/>
    <w:rsid w:val="00F32917"/>
    <w:rsid w:val="00F37F7D"/>
    <w:rsid w:val="00F52BCB"/>
    <w:rsid w:val="00F7429A"/>
    <w:rsid w:val="00F96646"/>
    <w:rsid w:val="00FA0E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05E"/>
  </w:style>
  <w:style w:type="paragraph" w:styleId="Nagwek1">
    <w:name w:val="heading 1"/>
    <w:basedOn w:val="Normalny"/>
    <w:next w:val="Normalny"/>
    <w:link w:val="Nagwek1Znak"/>
    <w:qFormat/>
    <w:rsid w:val="0071705E"/>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71705E"/>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71705E"/>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71705E"/>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71705E"/>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71705E"/>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05E"/>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71705E"/>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71705E"/>
    <w:rPr>
      <w:rFonts w:ascii="Arial" w:eastAsia="Times New Roman" w:hAnsi="Arial" w:cs="Times New Roman"/>
      <w:b/>
      <w:color w:val="000000"/>
      <w:szCs w:val="20"/>
      <w:u w:val="single"/>
      <w:lang w:eastAsia="pl-PL"/>
    </w:rPr>
  </w:style>
  <w:style w:type="character" w:customStyle="1" w:styleId="Nagwek6Znak">
    <w:name w:val="Nagłówek 6 Znak"/>
    <w:basedOn w:val="Domylnaczcionkaakapitu"/>
    <w:link w:val="Nagwek6"/>
    <w:semiHidden/>
    <w:rsid w:val="0071705E"/>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71705E"/>
    <w:rPr>
      <w:rFonts w:ascii="Times New Roman" w:eastAsia="Times New Roman" w:hAnsi="Times New Roman" w:cs="Times New Roman"/>
      <w:b/>
      <w:i/>
      <w:iCs/>
      <w:color w:val="000000"/>
      <w:lang w:eastAsia="pl-PL"/>
    </w:rPr>
  </w:style>
  <w:style w:type="character" w:customStyle="1" w:styleId="Nagwek5Znak">
    <w:name w:val="Nagłówek 5 Znak"/>
    <w:basedOn w:val="Domylnaczcionkaakapitu"/>
    <w:link w:val="Nagwek5"/>
    <w:semiHidden/>
    <w:rsid w:val="0071705E"/>
    <w:rPr>
      <w:rFonts w:ascii="Times New Roman" w:eastAsia="Times New Roman" w:hAnsi="Times New Roman" w:cs="Times New Roman"/>
      <w:b/>
      <w:bCs/>
      <w:color w:val="339966"/>
      <w:sz w:val="24"/>
      <w:szCs w:val="24"/>
      <w:lang w:val="en-US" w:eastAsia="pl-PL"/>
    </w:rPr>
  </w:style>
  <w:style w:type="character" w:styleId="Hipercze">
    <w:name w:val="Hyperlink"/>
    <w:basedOn w:val="Domylnaczcionkaakapitu"/>
    <w:uiPriority w:val="99"/>
    <w:semiHidden/>
    <w:unhideWhenUsed/>
    <w:rsid w:val="0071705E"/>
    <w:rPr>
      <w:color w:val="0000FF"/>
      <w:u w:val="single"/>
    </w:rPr>
  </w:style>
  <w:style w:type="paragraph" w:styleId="HTML-wstpniesformatowany">
    <w:name w:val="HTML Preformatted"/>
    <w:basedOn w:val="Normalny"/>
    <w:link w:val="HTML-wstpniesformatowanyZnak1"/>
    <w:semiHidden/>
    <w:unhideWhenUsed/>
    <w:rsid w:val="00717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1">
    <w:name w:val="HTML - wstępnie sformatowany Znak1"/>
    <w:basedOn w:val="Domylnaczcionkaakapitu"/>
    <w:link w:val="HTML-wstpniesformatowany"/>
    <w:semiHidden/>
    <w:locked/>
    <w:rsid w:val="0071705E"/>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71705E"/>
    <w:rPr>
      <w:rFonts w:ascii="Consolas" w:hAnsi="Consolas"/>
      <w:sz w:val="20"/>
      <w:szCs w:val="20"/>
    </w:rPr>
  </w:style>
  <w:style w:type="character" w:customStyle="1" w:styleId="NagwekZnak">
    <w:name w:val="Nagłówek Znak"/>
    <w:basedOn w:val="Domylnaczcionkaakapitu"/>
    <w:link w:val="Nagwek"/>
    <w:uiPriority w:val="99"/>
    <w:semiHidden/>
    <w:rsid w:val="0071705E"/>
  </w:style>
  <w:style w:type="paragraph" w:styleId="Nagwek">
    <w:name w:val="header"/>
    <w:basedOn w:val="Normalny"/>
    <w:link w:val="NagwekZnak1"/>
    <w:uiPriority w:val="99"/>
    <w:semiHidden/>
    <w:unhideWhenUsed/>
    <w:rsid w:val="0071705E"/>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locked/>
    <w:rsid w:val="0071705E"/>
  </w:style>
  <w:style w:type="paragraph" w:styleId="Stopka">
    <w:name w:val="footer"/>
    <w:basedOn w:val="Normalny"/>
    <w:link w:val="StopkaZnak"/>
    <w:uiPriority w:val="99"/>
    <w:unhideWhenUsed/>
    <w:rsid w:val="0071705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705E"/>
    <w:rPr>
      <w:rFonts w:ascii="Times New Roman" w:eastAsia="Times New Roman" w:hAnsi="Times New Roman" w:cs="Times New Roman"/>
      <w:sz w:val="20"/>
      <w:szCs w:val="20"/>
      <w:lang w:eastAsia="pl-PL"/>
    </w:rPr>
  </w:style>
  <w:style w:type="paragraph" w:styleId="Tytu">
    <w:name w:val="Title"/>
    <w:basedOn w:val="Normalny"/>
    <w:link w:val="TytuZnak"/>
    <w:qFormat/>
    <w:rsid w:val="0071705E"/>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71705E"/>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71705E"/>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71705E"/>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71705E"/>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1">
    <w:name w:val="Tekst podstawowy wcięty Znak1"/>
    <w:basedOn w:val="Domylnaczcionkaakapitu"/>
    <w:link w:val="Tekstpodstawowywcity"/>
    <w:semiHidden/>
    <w:locked/>
    <w:rsid w:val="0071705E"/>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71705E"/>
  </w:style>
  <w:style w:type="paragraph" w:styleId="Tekstpodstawowy2">
    <w:name w:val="Body Text 2"/>
    <w:basedOn w:val="Normalny"/>
    <w:link w:val="Tekstpodstawowy2Znak"/>
    <w:semiHidden/>
    <w:unhideWhenUsed/>
    <w:rsid w:val="0071705E"/>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71705E"/>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71705E"/>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semiHidden/>
    <w:locked/>
    <w:rsid w:val="0071705E"/>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71705E"/>
    <w:rPr>
      <w:sz w:val="16"/>
      <w:szCs w:val="16"/>
    </w:rPr>
  </w:style>
  <w:style w:type="paragraph" w:styleId="Tekstpodstawowywcity2">
    <w:name w:val="Body Text Indent 2"/>
    <w:basedOn w:val="Normalny"/>
    <w:link w:val="Tekstpodstawowywcity2Znak1"/>
    <w:semiHidden/>
    <w:unhideWhenUsed/>
    <w:rsid w:val="0071705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link w:val="Tekstpodstawowywcity2"/>
    <w:semiHidden/>
    <w:locked/>
    <w:rsid w:val="0071705E"/>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71705E"/>
  </w:style>
  <w:style w:type="paragraph" w:styleId="Zwykytekst">
    <w:name w:val="Plain Text"/>
    <w:basedOn w:val="Normalny"/>
    <w:link w:val="ZwykytekstZnak"/>
    <w:semiHidden/>
    <w:unhideWhenUsed/>
    <w:rsid w:val="0071705E"/>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71705E"/>
    <w:rPr>
      <w:rFonts w:ascii="Courier New" w:eastAsia="Times New Roman" w:hAnsi="Courier New" w:cs="Times New Roman"/>
      <w:sz w:val="20"/>
      <w:szCs w:val="24"/>
      <w:lang w:eastAsia="pl-PL"/>
    </w:rPr>
  </w:style>
  <w:style w:type="paragraph" w:styleId="Bezodstpw">
    <w:name w:val="No Spacing"/>
    <w:uiPriority w:val="1"/>
    <w:qFormat/>
    <w:rsid w:val="0071705E"/>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7170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71705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71705E"/>
    <w:pPr>
      <w:spacing w:after="0" w:line="240" w:lineRule="auto"/>
    </w:pPr>
    <w:rPr>
      <w:rFonts w:ascii="Arial" w:eastAsia="Times New Roman" w:hAnsi="Arial" w:cs="Arial"/>
      <w:sz w:val="24"/>
      <w:szCs w:val="24"/>
      <w:lang w:eastAsia="pl-PL"/>
    </w:rPr>
  </w:style>
  <w:style w:type="paragraph" w:customStyle="1" w:styleId="lit">
    <w:name w:val="lit"/>
    <w:rsid w:val="0071705E"/>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71705E"/>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71705E"/>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71705E"/>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71705E"/>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71705E"/>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71705E"/>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170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71705E"/>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71705E"/>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xl63">
    <w:name w:val="xl63"/>
    <w:basedOn w:val="Normalny"/>
    <w:rsid w:val="00717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4">
    <w:name w:val="xl64"/>
    <w:basedOn w:val="Normalny"/>
    <w:rsid w:val="00717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717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717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7">
    <w:name w:val="xl67"/>
    <w:basedOn w:val="Normalny"/>
    <w:rsid w:val="00717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character" w:customStyle="1" w:styleId="oznaczenie">
    <w:name w:val="oznaczenie"/>
    <w:basedOn w:val="Domylnaczcionkaakapitu"/>
    <w:rsid w:val="0071705E"/>
  </w:style>
  <w:style w:type="table" w:styleId="Tabela-Siatka">
    <w:name w:val="Table Grid"/>
    <w:basedOn w:val="Standardowy"/>
    <w:uiPriority w:val="59"/>
    <w:rsid w:val="00717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C243BE"/>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C243BE"/>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C243BE"/>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33652527">
      <w:bodyDiv w:val="1"/>
      <w:marLeft w:val="0"/>
      <w:marRight w:val="0"/>
      <w:marTop w:val="0"/>
      <w:marBottom w:val="0"/>
      <w:divBdr>
        <w:top w:val="none" w:sz="0" w:space="0" w:color="auto"/>
        <w:left w:val="none" w:sz="0" w:space="0" w:color="auto"/>
        <w:bottom w:val="none" w:sz="0" w:space="0" w:color="auto"/>
        <w:right w:val="none" w:sz="0" w:space="0" w:color="auto"/>
      </w:divBdr>
    </w:div>
    <w:div w:id="1642340834">
      <w:bodyDiv w:val="1"/>
      <w:marLeft w:val="0"/>
      <w:marRight w:val="0"/>
      <w:marTop w:val="0"/>
      <w:marBottom w:val="0"/>
      <w:divBdr>
        <w:top w:val="none" w:sz="0" w:space="0" w:color="auto"/>
        <w:left w:val="none" w:sz="0" w:space="0" w:color="auto"/>
        <w:bottom w:val="none" w:sz="0" w:space="0" w:color="auto"/>
        <w:right w:val="none" w:sz="0" w:space="0" w:color="auto"/>
      </w:divBdr>
    </w:div>
    <w:div w:id="1984193583">
      <w:bodyDiv w:val="1"/>
      <w:marLeft w:val="0"/>
      <w:marRight w:val="0"/>
      <w:marTop w:val="0"/>
      <w:marBottom w:val="0"/>
      <w:divBdr>
        <w:top w:val="none" w:sz="0" w:space="0" w:color="auto"/>
        <w:left w:val="none" w:sz="0" w:space="0" w:color="auto"/>
        <w:bottom w:val="none" w:sz="0" w:space="0" w:color="auto"/>
        <w:right w:val="none" w:sz="0" w:space="0" w:color="auto"/>
      </w:divBdr>
    </w:div>
    <w:div w:id="20613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ielce.eu/web/guest/4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kc@mkc.mopr.kielce.pl" TargetMode="External"/><Relationship Id="rId4" Type="http://schemas.openxmlformats.org/officeDocument/2006/relationships/settings" Target="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2DFB-CF91-4DA3-AB58-4481E65B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Pages>
  <Words>15994</Words>
  <Characters>95969</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49</cp:revision>
  <dcterms:created xsi:type="dcterms:W3CDTF">2018-09-18T08:53:00Z</dcterms:created>
  <dcterms:modified xsi:type="dcterms:W3CDTF">2018-11-19T13:07:00Z</dcterms:modified>
</cp:coreProperties>
</file>